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B2" w:rsidRPr="002B53C4" w:rsidRDefault="005C65B2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 БЮДЖЕТНОЕ ОБРАЗОВАТЕЛЬНОЕ   УЧРЕЖДЕНИЕ   </w:t>
      </w:r>
    </w:p>
    <w:p w:rsidR="005C65B2" w:rsidRDefault="005C65B2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bCs/>
          <w:sz w:val="24"/>
          <w:szCs w:val="24"/>
        </w:rPr>
        <w:t>СРЕДНЯЯ  ОБЩЕОБРАЗОВАТЕЛЬНАЯ  ШКОЛА</w:t>
      </w:r>
      <w:r w:rsidRPr="002B53C4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2B53C4" w:rsidRDefault="002B53C4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53C4" w:rsidRDefault="002B53C4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53C4" w:rsidRDefault="002B53C4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53C4" w:rsidRPr="002B53C4" w:rsidRDefault="002B53C4" w:rsidP="002B53C4">
      <w:pPr>
        <w:keepNext/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B2" w:rsidRPr="002B53C4" w:rsidRDefault="005C65B2" w:rsidP="002B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C65B2" w:rsidRPr="002B53C4" w:rsidRDefault="005C65B2" w:rsidP="002B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</w:t>
      </w:r>
      <w:r w:rsidRPr="002B53C4">
        <w:rPr>
          <w:rFonts w:ascii="Times New Roman" w:hAnsi="Times New Roman" w:cs="Times New Roman"/>
          <w:sz w:val="24"/>
          <w:szCs w:val="24"/>
        </w:rPr>
        <w:t>№15</w:t>
      </w:r>
    </w:p>
    <w:p w:rsidR="0004197E" w:rsidRPr="002B53C4" w:rsidRDefault="0004197E" w:rsidP="002B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>Приказ от 30.08.19г. № 127</w:t>
      </w:r>
    </w:p>
    <w:p w:rsidR="005C65B2" w:rsidRPr="002B53C4" w:rsidRDefault="005C65B2" w:rsidP="002B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____________ Е.А. Качурина</w:t>
      </w:r>
    </w:p>
    <w:p w:rsidR="005C65B2" w:rsidRPr="002B53C4" w:rsidRDefault="005C65B2" w:rsidP="002B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3C4" w:rsidRDefault="002B53C4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C4" w:rsidRDefault="002B53C4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C4" w:rsidRDefault="002B53C4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3C4" w:rsidRDefault="002B53C4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РАБОЧАЯ ПРОГРАММА 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2B53C4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  <w:r w:rsidRPr="002B53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Pr="002B53C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общее образование </w:t>
      </w:r>
      <w:r w:rsidRPr="002B53C4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B5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класс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</w:t>
      </w:r>
    </w:p>
    <w:p w:rsidR="005C65B2" w:rsidRPr="002B53C4" w:rsidRDefault="005C65B2" w:rsidP="002B53C4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часов, в неделю </w:t>
      </w:r>
    </w:p>
    <w:p w:rsidR="005C65B2" w:rsidRPr="002B53C4" w:rsidRDefault="005C65B2" w:rsidP="002B53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2B53C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5 класс – 1 час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5B2" w:rsidRPr="002B53C4" w:rsidRDefault="00CB043D" w:rsidP="002B53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Общее количество часов на 2020-21</w:t>
      </w:r>
      <w:r w:rsidR="005C65B2" w:rsidRPr="002B53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учебный год</w:t>
      </w: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2B53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в 5 классе - </w:t>
      </w:r>
      <w:r w:rsidR="00CB043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34 часа.</w:t>
      </w:r>
      <w:r w:rsidRPr="002B53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5C65B2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B53C4" w:rsidRDefault="002B53C4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B53C4" w:rsidRPr="002B53C4" w:rsidRDefault="002B53C4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C65B2" w:rsidRPr="002B53C4" w:rsidRDefault="005C65B2" w:rsidP="002B53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3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Учитель      </w:t>
      </w:r>
      <w:r w:rsidRPr="002B5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43D">
        <w:rPr>
          <w:rFonts w:ascii="Times New Roman" w:hAnsi="Times New Roman" w:cs="Times New Roman"/>
          <w:sz w:val="24"/>
          <w:szCs w:val="24"/>
          <w:u w:val="single"/>
        </w:rPr>
        <w:t xml:space="preserve"> Просвирина Наталья Александровна.</w:t>
      </w: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C65B2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3C4" w:rsidRDefault="002B53C4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3C4" w:rsidRDefault="002B53C4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3C4" w:rsidRDefault="002B53C4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3C4" w:rsidRDefault="002B53C4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53C4" w:rsidRPr="002B53C4" w:rsidRDefault="002B53C4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5B2" w:rsidRPr="002B53C4" w:rsidRDefault="005C65B2" w:rsidP="002B53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B53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Учебники,  используемые при реализации программы:</w:t>
      </w:r>
    </w:p>
    <w:p w:rsidR="00A96074" w:rsidRPr="002B53C4" w:rsidRDefault="00A96074" w:rsidP="002B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3C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 5 класс, И.Н.Пономарева, И.В. Николаев, О.А.Корнилова-«Вен</w:t>
      </w:r>
      <w:r w:rsidR="001A5D6E" w:rsidRPr="002B53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B53C4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ана-Граф»-2019г.</w:t>
      </w:r>
    </w:p>
    <w:p w:rsidR="005C65B2" w:rsidRPr="002B53C4" w:rsidRDefault="005C65B2" w:rsidP="002B53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53C4" w:rsidRDefault="00CB043D" w:rsidP="002B53C4">
      <w:pPr>
        <w:tabs>
          <w:tab w:val="left" w:pos="3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2020 </w:t>
      </w:r>
      <w:r w:rsidR="005C65B2" w:rsidRPr="002B53C4">
        <w:rPr>
          <w:rFonts w:ascii="Times New Roman" w:hAnsi="Times New Roman" w:cs="Times New Roman"/>
          <w:sz w:val="24"/>
          <w:szCs w:val="24"/>
        </w:rPr>
        <w:t>год</w:t>
      </w:r>
    </w:p>
    <w:p w:rsidR="00676688" w:rsidRDefault="00676688" w:rsidP="002B53C4">
      <w:pPr>
        <w:tabs>
          <w:tab w:val="left" w:pos="3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688" w:rsidRDefault="00676688" w:rsidP="002B53C4">
      <w:pPr>
        <w:tabs>
          <w:tab w:val="left" w:pos="3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6688" w:rsidRPr="002B53C4" w:rsidRDefault="00676688" w:rsidP="002B53C4">
      <w:pPr>
        <w:tabs>
          <w:tab w:val="left" w:pos="3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5B2" w:rsidRPr="00A07A42" w:rsidRDefault="005C65B2" w:rsidP="005C65B2">
      <w:pPr>
        <w:rPr>
          <w:rFonts w:ascii="Times New Roman" w:hAnsi="Times New Roman" w:cs="Times New Roman"/>
          <w:b/>
          <w:sz w:val="28"/>
          <w:szCs w:val="28"/>
        </w:rPr>
      </w:pPr>
      <w:r w:rsidRPr="00362E2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23">
        <w:rPr>
          <w:rFonts w:ascii="Times New Roman" w:hAnsi="Times New Roman" w:cs="Times New Roman"/>
          <w:b/>
          <w:sz w:val="28"/>
          <w:szCs w:val="28"/>
        </w:rPr>
        <w:t>1.Пояснительная записка к рабочей  программе по технологии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788"/>
      </w:tblGrid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Название курса</w:t>
            </w:r>
          </w:p>
        </w:tc>
        <w:tc>
          <w:tcPr>
            <w:tcW w:w="8788" w:type="dxa"/>
            <w:shd w:val="clear" w:color="auto" w:fill="auto"/>
          </w:tcPr>
          <w:p w:rsidR="005C65B2" w:rsidRPr="00A07A42" w:rsidRDefault="005C65B2" w:rsidP="005C65B2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Класс</w:t>
            </w:r>
          </w:p>
        </w:tc>
        <w:tc>
          <w:tcPr>
            <w:tcW w:w="8788" w:type="dxa"/>
            <w:shd w:val="clear" w:color="auto" w:fill="auto"/>
          </w:tcPr>
          <w:p w:rsidR="005C65B2" w:rsidRPr="00362E23" w:rsidRDefault="005C65B2" w:rsidP="005C65B2">
            <w:pPr>
              <w:pStyle w:val="a3"/>
              <w:spacing w:line="276" w:lineRule="auto"/>
            </w:pPr>
            <w:r>
              <w:t>5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Срок реализации</w:t>
            </w:r>
          </w:p>
        </w:tc>
        <w:tc>
          <w:tcPr>
            <w:tcW w:w="8788" w:type="dxa"/>
            <w:shd w:val="clear" w:color="auto" w:fill="auto"/>
          </w:tcPr>
          <w:p w:rsidR="005C65B2" w:rsidRPr="00362E23" w:rsidRDefault="00CB043D" w:rsidP="005C65B2">
            <w:pPr>
              <w:pStyle w:val="a3"/>
              <w:spacing w:line="276" w:lineRule="auto"/>
            </w:pPr>
            <w:r>
              <w:t>1 год (2020-2021</w:t>
            </w:r>
            <w:r w:rsidR="005C65B2">
              <w:t xml:space="preserve"> </w:t>
            </w:r>
            <w:r w:rsidR="005C65B2" w:rsidRPr="00362E23">
              <w:t>уч.</w:t>
            </w:r>
            <w:r w:rsidR="005C65B2">
              <w:t xml:space="preserve"> </w:t>
            </w:r>
            <w:r w:rsidR="005C65B2" w:rsidRPr="00362E23">
              <w:t>год)</w:t>
            </w:r>
          </w:p>
        </w:tc>
      </w:tr>
      <w:tr w:rsidR="005C65B2" w:rsidRPr="00362E23" w:rsidTr="00676688">
        <w:trPr>
          <w:trHeight w:val="1980"/>
        </w:trPr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Разработана на основе:</w:t>
            </w:r>
          </w:p>
        </w:tc>
        <w:tc>
          <w:tcPr>
            <w:tcW w:w="8788" w:type="dxa"/>
            <w:shd w:val="clear" w:color="auto" w:fill="auto"/>
          </w:tcPr>
          <w:p w:rsidR="005C65B2" w:rsidRPr="00A07A42" w:rsidRDefault="005C65B2" w:rsidP="00244173">
            <w:pPr>
              <w:pStyle w:val="a3"/>
              <w:rPr>
                <w:color w:val="000000"/>
                <w:shd w:val="clear" w:color="auto" w:fill="FFFFFF"/>
              </w:rPr>
            </w:pPr>
            <w:r w:rsidRPr="00A07A42">
              <w:rPr>
                <w:color w:val="000000"/>
                <w:shd w:val="clear" w:color="auto" w:fill="FFFFFF"/>
              </w:rPr>
              <w:t>Федерального государственного образовательного стандарта основного общего образования (ФГОС ООО)</w:t>
            </w:r>
          </w:p>
          <w:p w:rsidR="005C65B2" w:rsidRPr="00A07A42" w:rsidRDefault="005C65B2" w:rsidP="00244173">
            <w:pPr>
              <w:pStyle w:val="a3"/>
              <w:rPr>
                <w:color w:val="000000"/>
                <w:shd w:val="clear" w:color="auto" w:fill="FFFFFF"/>
              </w:rPr>
            </w:pPr>
            <w:r w:rsidRPr="00A07A42">
              <w:rPr>
                <w:color w:val="000000"/>
                <w:shd w:val="clear" w:color="auto" w:fill="FFFFFF"/>
              </w:rPr>
              <w:t>Основной образовательной программы основного общего образования МБОУ СОШ №15</w:t>
            </w:r>
          </w:p>
          <w:p w:rsidR="00853A1F" w:rsidRPr="00A07A42" w:rsidRDefault="005C65B2" w:rsidP="00244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A4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ерной программы </w:t>
            </w:r>
            <w:r w:rsidR="00853A1F" w:rsidRPr="00853A1F">
              <w:rPr>
                <w:rFonts w:ascii="Times New Roman" w:hAnsi="Times New Roman" w:cs="Times New Roman"/>
                <w:sz w:val="24"/>
                <w:szCs w:val="24"/>
              </w:rPr>
              <w:t>по биологии 5-9 класс ФГОС по линии Пономаревой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 xml:space="preserve">УМК </w:t>
            </w:r>
          </w:p>
        </w:tc>
        <w:tc>
          <w:tcPr>
            <w:tcW w:w="8788" w:type="dxa"/>
            <w:shd w:val="clear" w:color="auto" w:fill="auto"/>
          </w:tcPr>
          <w:p w:rsidR="005C65B2" w:rsidRPr="00BD118F" w:rsidRDefault="005C65B2" w:rsidP="005C65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5 класс И.Н. Пономарев, И.В. Николаев, О.А. Корнилова «Вентана-Граф»,2019 г.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Количество часов</w:t>
            </w:r>
          </w:p>
        </w:tc>
        <w:tc>
          <w:tcPr>
            <w:tcW w:w="8788" w:type="dxa"/>
            <w:shd w:val="clear" w:color="auto" w:fill="auto"/>
          </w:tcPr>
          <w:p w:rsidR="005C65B2" w:rsidRPr="00BD118F" w:rsidRDefault="005C65B2" w:rsidP="005C6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 класс: </w:t>
            </w:r>
            <w:r w:rsidR="00CB0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  <w:r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ч (в неделю- </w:t>
            </w:r>
            <w:r w:rsidR="00A96074"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ч), из них 4 тестовых работы, </w:t>
            </w:r>
            <w:r w:rsidR="00BD118F"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 лабораторных </w:t>
            </w:r>
            <w:r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работ</w:t>
            </w:r>
            <w:r w:rsidR="00BD118F" w:rsidRPr="00BD1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ы.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Составители</w:t>
            </w:r>
          </w:p>
        </w:tc>
        <w:tc>
          <w:tcPr>
            <w:tcW w:w="8788" w:type="dxa"/>
            <w:shd w:val="clear" w:color="auto" w:fill="auto"/>
          </w:tcPr>
          <w:p w:rsidR="005C65B2" w:rsidRPr="00362E23" w:rsidRDefault="00CB043D" w:rsidP="005C65B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Просвирина Наталья Александровна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  <w:spacing w:line="276" w:lineRule="auto"/>
            </w:pPr>
            <w:r w:rsidRPr="00AD1C2C">
              <w:t>Цель курса</w:t>
            </w:r>
          </w:p>
          <w:p w:rsidR="005C65B2" w:rsidRPr="00AD1C2C" w:rsidRDefault="005C65B2" w:rsidP="005C65B2">
            <w:pPr>
              <w:pStyle w:val="a3"/>
              <w:spacing w:line="276" w:lineRule="auto"/>
              <w:rPr>
                <w:b/>
                <w:i/>
              </w:rPr>
            </w:pPr>
          </w:p>
        </w:tc>
        <w:tc>
          <w:tcPr>
            <w:tcW w:w="8788" w:type="dxa"/>
            <w:shd w:val="clear" w:color="auto" w:fill="auto"/>
          </w:tcPr>
          <w:p w:rsidR="00244173" w:rsidRPr="0004197E" w:rsidRDefault="00244173" w:rsidP="008E1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      </w:r>
          </w:p>
          <w:p w:rsidR="00244173" w:rsidRPr="0004197E" w:rsidRDefault="00244173" w:rsidP="008E1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-приобщение к познавательной культуре как системе познавательных (научных) ценностей, накопленных обществом в сфере биологической науки;</w:t>
            </w:r>
          </w:p>
          <w:p w:rsidR="00244173" w:rsidRPr="0004197E" w:rsidRDefault="00244173" w:rsidP="008E14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5C65B2" w:rsidRPr="002B53C4" w:rsidRDefault="00244173" w:rsidP="002B53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-создание условий для овладения обучающимися ключевыми компетентностями: учебно­познавательной, информационной, ценностно­смысловой, коммуникативной.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C94E6F" w:rsidRDefault="005C65B2" w:rsidP="00C94E6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УУД.</w:t>
            </w:r>
          </w:p>
          <w:p w:rsidR="005C65B2" w:rsidRPr="008B49B6" w:rsidRDefault="005C65B2" w:rsidP="00C94E6F">
            <w:pPr>
              <w:pStyle w:val="a3"/>
              <w:spacing w:line="276" w:lineRule="auto"/>
              <w:rPr>
                <w:color w:val="FF0000"/>
              </w:rPr>
            </w:pPr>
          </w:p>
        </w:tc>
        <w:tc>
          <w:tcPr>
            <w:tcW w:w="8788" w:type="dxa"/>
            <w:shd w:val="clear" w:color="auto" w:fill="auto"/>
          </w:tcPr>
          <w:p w:rsidR="00E2046F" w:rsidRP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>формирование системы биологических знаний как компонента целостности научной карты мира;</w:t>
            </w:r>
          </w:p>
          <w:p w:rsid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>овладение научным подходом к решению различных задач;</w:t>
            </w:r>
          </w:p>
          <w:p w:rsid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:rsidR="005C65B2" w:rsidRPr="00E2046F" w:rsidRDefault="00E2046F" w:rsidP="008E1440">
            <w:pPr>
              <w:pStyle w:val="7"/>
              <w:tabs>
                <w:tab w:val="left" w:pos="132"/>
              </w:tabs>
              <w:spacing w:before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E2046F">
              <w:rPr>
                <w:color w:val="000000" w:themeColor="text1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задач. </w:t>
            </w:r>
          </w:p>
        </w:tc>
      </w:tr>
      <w:tr w:rsidR="005C65B2" w:rsidRPr="00362E23" w:rsidTr="00676688">
        <w:tc>
          <w:tcPr>
            <w:tcW w:w="1986" w:type="dxa"/>
            <w:shd w:val="clear" w:color="auto" w:fill="auto"/>
          </w:tcPr>
          <w:p w:rsidR="005C65B2" w:rsidRPr="00AD1C2C" w:rsidRDefault="005C65B2" w:rsidP="005C65B2">
            <w:pPr>
              <w:pStyle w:val="a3"/>
            </w:pPr>
            <w:r>
              <w:t xml:space="preserve">Краткое содержание курса </w:t>
            </w:r>
            <w:r w:rsidR="008E1440">
              <w:t>5</w:t>
            </w:r>
            <w:r>
              <w:t xml:space="preserve"> </w:t>
            </w:r>
            <w:r w:rsidRPr="00AD1C2C">
              <w:t>класс</w:t>
            </w:r>
          </w:p>
        </w:tc>
        <w:tc>
          <w:tcPr>
            <w:tcW w:w="8788" w:type="dxa"/>
            <w:shd w:val="clear" w:color="auto" w:fill="auto"/>
          </w:tcPr>
          <w:p w:rsidR="008E1440" w:rsidRDefault="007E1DF6" w:rsidP="005C65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Биология-наука о живом мире</w:t>
            </w:r>
            <w:r w:rsidR="00570BC4">
              <w:rPr>
                <w:rFonts w:ascii="Times New Roman" w:hAnsi="Times New Roman"/>
                <w:sz w:val="24"/>
                <w:szCs w:val="24"/>
              </w:rPr>
              <w:t>(</w:t>
            </w:r>
            <w:r w:rsidR="00A91E89">
              <w:rPr>
                <w:rFonts w:ascii="Times New Roman" w:hAnsi="Times New Roman"/>
                <w:sz w:val="24"/>
                <w:szCs w:val="24"/>
              </w:rPr>
              <w:t>8ч)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440" w:rsidRDefault="008E1440" w:rsidP="005C65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E1DF6">
              <w:rPr>
                <w:rFonts w:ascii="Times New Roman" w:hAnsi="Times New Roman"/>
                <w:sz w:val="24"/>
                <w:szCs w:val="24"/>
              </w:rPr>
              <w:t>ногообразие живых организмов</w:t>
            </w:r>
            <w:r w:rsidR="00A91E89">
              <w:rPr>
                <w:rFonts w:ascii="Times New Roman" w:hAnsi="Times New Roman"/>
                <w:sz w:val="24"/>
                <w:szCs w:val="24"/>
              </w:rPr>
              <w:t>(12ч)</w:t>
            </w:r>
            <w:r w:rsidR="007E1D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440" w:rsidRDefault="008E1440" w:rsidP="005C65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7E1DF6">
              <w:rPr>
                <w:rFonts w:ascii="Times New Roman" w:hAnsi="Times New Roman"/>
                <w:sz w:val="24"/>
                <w:szCs w:val="24"/>
              </w:rPr>
              <w:t>изнь организмов на планете Земля</w:t>
            </w:r>
            <w:r w:rsidR="00A91E89">
              <w:rPr>
                <w:rFonts w:ascii="Times New Roman" w:hAnsi="Times New Roman"/>
                <w:sz w:val="24"/>
                <w:szCs w:val="24"/>
              </w:rPr>
              <w:t>(8ч)</w:t>
            </w:r>
            <w:r w:rsidR="007E1D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91E89" w:rsidRDefault="008E1440" w:rsidP="005C65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E1DF6">
              <w:rPr>
                <w:rFonts w:ascii="Times New Roman" w:hAnsi="Times New Roman"/>
                <w:sz w:val="24"/>
                <w:szCs w:val="24"/>
              </w:rPr>
              <w:t>еловек на планете Земля</w:t>
            </w:r>
            <w:r w:rsidR="00A91E89">
              <w:rPr>
                <w:rFonts w:ascii="Times New Roman" w:hAnsi="Times New Roman"/>
                <w:sz w:val="24"/>
                <w:szCs w:val="24"/>
              </w:rPr>
              <w:t>(4ч);</w:t>
            </w:r>
          </w:p>
          <w:p w:rsidR="005C65B2" w:rsidRPr="008E1440" w:rsidRDefault="00A91E89" w:rsidP="005C65B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повторение (3ч)</w:t>
            </w:r>
            <w:r w:rsidR="007E1D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676688" w:rsidRDefault="00676688" w:rsidP="002B53C4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C65B2" w:rsidRPr="002B53C4" w:rsidRDefault="005C65B2" w:rsidP="002B53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3C4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Раздел 2. Планируемые результаты </w:t>
      </w:r>
      <w:r w:rsidRPr="002B53C4">
        <w:rPr>
          <w:rFonts w:ascii="Times New Roman" w:hAnsi="Times New Roman" w:cs="Times New Roman"/>
          <w:b/>
          <w:sz w:val="24"/>
          <w:szCs w:val="24"/>
        </w:rPr>
        <w:t xml:space="preserve">освоения учебной программы по </w:t>
      </w:r>
      <w:r w:rsidRPr="002B53C4">
        <w:rPr>
          <w:rFonts w:ascii="Times New Roman" w:hAnsi="Times New Roman" w:cs="Times New Roman"/>
          <w:color w:val="000000" w:themeColor="text1"/>
          <w:sz w:val="24"/>
          <w:szCs w:val="24"/>
        </w:rPr>
        <w:t>курсу.</w:t>
      </w:r>
    </w:p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bookmarkStart w:id="0" w:name="_Hlk20858435"/>
      <w:bookmarkStart w:id="1" w:name="_Hlk20861493"/>
      <w:bookmarkStart w:id="2" w:name="_Hlk20855386"/>
      <w:r w:rsidRPr="002B53C4">
        <w:rPr>
          <w:b/>
          <w:color w:val="000000" w:themeColor="text1"/>
        </w:rPr>
        <w:t xml:space="preserve">Личностные </w:t>
      </w:r>
      <w:r w:rsidRPr="002B53C4">
        <w:rPr>
          <w:color w:val="000000" w:themeColor="text1"/>
        </w:rPr>
        <w:t>: У учащихся будут сформированы: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 xml:space="preserve"> </w:t>
      </w:r>
      <w:bookmarkStart w:id="3" w:name="_Hlk20869971"/>
      <w:r w:rsidRPr="002B53C4">
        <w:rPr>
          <w:color w:val="000000" w:themeColor="text1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D7CB5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 xml:space="preserve">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lastRenderedPageBreak/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B7C96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94E6F" w:rsidRPr="002B53C4" w:rsidRDefault="00FB7C96" w:rsidP="008A6081">
      <w:pPr>
        <w:pStyle w:val="c13"/>
        <w:jc w:val="both"/>
        <w:rPr>
          <w:color w:val="000000" w:themeColor="text1"/>
        </w:rPr>
      </w:pPr>
      <w:r w:rsidRPr="002B53C4">
        <w:rPr>
          <w:color w:val="000000" w:themeColor="text1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b/>
          <w:bCs/>
          <w:color w:val="000000" w:themeColor="text1"/>
        </w:rPr>
      </w:pPr>
      <w:r w:rsidRPr="002B53C4">
        <w:rPr>
          <w:b/>
          <w:bCs/>
          <w:color w:val="000000" w:themeColor="text1"/>
        </w:rPr>
        <w:t>Метапредметные</w:t>
      </w:r>
    </w:p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b/>
          <w:bCs/>
          <w:color w:val="000000" w:themeColor="text1"/>
        </w:rPr>
      </w:pPr>
      <w:r w:rsidRPr="002B53C4">
        <w:rPr>
          <w:b/>
          <w:bCs/>
          <w:color w:val="000000" w:themeColor="text1"/>
        </w:rPr>
        <w:t xml:space="preserve">Регулятивные </w:t>
      </w:r>
    </w:p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Учащиеся научатся:</w:t>
      </w:r>
    </w:p>
    <w:p w:rsidR="004D7CB5" w:rsidRPr="002B53C4" w:rsidRDefault="004D7CB5" w:rsidP="008A6081">
      <w:pPr>
        <w:pStyle w:val="c13"/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анализировать существующие и планировать будущие образовательные результаты;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идентифицировать собственные проблемы и определять главную проблему;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выдвигать версии решения проблемы, формулировать гипотезы, предвосхищать конечный результат;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ставить цель деятельности на основе определенной проблемы и существующих возможностей;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формулировать учебные задачи как шаги достижения поставленной цели деятельности;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D7CB5" w:rsidRPr="002B53C4" w:rsidRDefault="004D7CB5" w:rsidP="008A6081">
      <w:pPr>
        <w:pStyle w:val="c13"/>
        <w:shd w:val="clear" w:color="auto" w:fill="FFFFFF"/>
        <w:jc w:val="both"/>
        <w:rPr>
          <w:b/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составлять план решения проблемы (выполнения проекта, проведения исследования);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D7CB5" w:rsidRPr="002B53C4" w:rsidRDefault="004D7CB5" w:rsidP="008A6081">
      <w:pPr>
        <w:pStyle w:val="c13"/>
        <w:numPr>
          <w:ilvl w:val="0"/>
          <w:numId w:val="30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планировать и корректировать свою индивидуальную образовательную траекторию.</w:t>
      </w:r>
    </w:p>
    <w:p w:rsidR="004D7CB5" w:rsidRPr="002B53C4" w:rsidRDefault="004D7CB5" w:rsidP="008A6081">
      <w:pPr>
        <w:pStyle w:val="c13"/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ситуацией.Обучающийся сможет: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оценивать свою деятельность, аргументируя причины достижения или отсутствия планируемого результата;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сверять свои действия с целью и, при необходимости, исправлять ошибки самостоятельно.</w:t>
      </w:r>
    </w:p>
    <w:p w:rsidR="004D7CB5" w:rsidRPr="002B53C4" w:rsidRDefault="004D7CB5" w:rsidP="008A6081">
      <w:pPr>
        <w:pStyle w:val="c13"/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определять критерии правильности (корректности) выполнения учебной задачи;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фиксировать и анализировать динамику собственных образовательных результатов.</w:t>
      </w:r>
    </w:p>
    <w:p w:rsidR="004D7CB5" w:rsidRPr="002B53C4" w:rsidRDefault="004D7CB5" w:rsidP="008A6081">
      <w:pPr>
        <w:pStyle w:val="c13"/>
        <w:shd w:val="clear" w:color="auto" w:fill="FFFFFF"/>
        <w:jc w:val="both"/>
        <w:rPr>
          <w:b/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принимать решение в учебной ситуации и нести за него ответственность;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D7CB5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94E6F" w:rsidRPr="002B53C4" w:rsidRDefault="004D7CB5" w:rsidP="008A6081">
      <w:pPr>
        <w:pStyle w:val="c13"/>
        <w:numPr>
          <w:ilvl w:val="0"/>
          <w:numId w:val="31"/>
        </w:numPr>
        <w:shd w:val="clear" w:color="auto" w:fill="FFFFFF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bookmarkEnd w:id="0"/>
    <w:p w:rsidR="002B53C4" w:rsidRDefault="00C94E6F" w:rsidP="008A6081">
      <w:pPr>
        <w:pStyle w:val="c13"/>
        <w:shd w:val="clear" w:color="auto" w:fill="FFFFFF"/>
        <w:spacing w:before="0" w:beforeAutospacing="0" w:after="0"/>
        <w:jc w:val="both"/>
        <w:rPr>
          <w:b/>
          <w:bCs/>
          <w:color w:val="000000" w:themeColor="text1"/>
        </w:rPr>
      </w:pPr>
      <w:r w:rsidRPr="002B53C4">
        <w:rPr>
          <w:b/>
          <w:bCs/>
          <w:color w:val="000000" w:themeColor="text1"/>
        </w:rPr>
        <w:t>Познавательные</w:t>
      </w:r>
    </w:p>
    <w:p w:rsidR="00C94E6F" w:rsidRPr="002B53C4" w:rsidRDefault="00C94E6F" w:rsidP="008A6081">
      <w:pPr>
        <w:pStyle w:val="c13"/>
        <w:shd w:val="clear" w:color="auto" w:fill="FFFFFF"/>
        <w:spacing w:before="0" w:beforeAutospacing="0" w:after="0"/>
        <w:jc w:val="both"/>
        <w:rPr>
          <w:b/>
          <w:bCs/>
          <w:color w:val="000000" w:themeColor="text1"/>
        </w:rPr>
      </w:pPr>
      <w:r w:rsidRPr="002B53C4">
        <w:rPr>
          <w:bCs/>
          <w:iCs/>
          <w:color w:val="000000" w:themeColor="text1"/>
        </w:rPr>
        <w:t>Учащиеся научатся: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• основам реализации проектно-исследовательской деятельности;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• проводить наблюдение и эксперимент под руководством учителя;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• создавать и преобразовывать модели и схемы для решения задач;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осуществлять выбор наиболее эффективных способов решения задач в зависимости от конкретных условий;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давать определение понятиям;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• устанавливать причинно-следственные связи;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осуществлять логическую операцию установления родовидовых отношений, ограничение понятия;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• 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• строить классификацию на основе дихотомического деления (на основе отрицания);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строить логическое рассуждение, включающее установление причинно-следственных связей;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• объяснять явления, процессы, связи и отношения, выявляемые в ходе исследования;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основам ознакомительного, изучающего, усваивающего и поискового чтения; </w:t>
      </w:r>
    </w:p>
    <w:p w:rsidR="004D7CB5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lastRenderedPageBreak/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94E6F" w:rsidRPr="002B53C4" w:rsidRDefault="004D7CB5" w:rsidP="008A6081">
      <w:pPr>
        <w:pStyle w:val="c13"/>
        <w:shd w:val="clear" w:color="auto" w:fill="FFFFFF"/>
        <w:spacing w:before="0" w:beforeAutospacing="0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 xml:space="preserve"> 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b/>
          <w:bCs/>
          <w:color w:val="000000" w:themeColor="text1"/>
        </w:rPr>
      </w:pPr>
      <w:r w:rsidRPr="002B53C4">
        <w:rPr>
          <w:b/>
          <w:bCs/>
          <w:color w:val="000000" w:themeColor="text1"/>
        </w:rPr>
        <w:t>Коммуникативные</w:t>
      </w:r>
    </w:p>
    <w:p w:rsidR="00C94E6F" w:rsidRPr="002B53C4" w:rsidRDefault="00C94E6F" w:rsidP="008A6081">
      <w:pPr>
        <w:pStyle w:val="c13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94E6F" w:rsidRPr="002B53C4" w:rsidRDefault="00C94E6F" w:rsidP="008A6081">
      <w:pPr>
        <w:pStyle w:val="c13"/>
        <w:jc w:val="both"/>
        <w:rPr>
          <w:bCs/>
          <w:iCs/>
          <w:color w:val="000000" w:themeColor="text1"/>
        </w:rPr>
      </w:pPr>
      <w:r w:rsidRPr="002B53C4">
        <w:rPr>
          <w:bCs/>
          <w:iCs/>
          <w:color w:val="000000" w:themeColor="text1"/>
        </w:rPr>
        <w:t>Средством  формирования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bookmarkEnd w:id="1"/>
    <w:bookmarkEnd w:id="3"/>
    <w:p w:rsidR="00C94E6F" w:rsidRPr="002B53C4" w:rsidRDefault="00C94E6F" w:rsidP="008A6081">
      <w:pPr>
        <w:pStyle w:val="c13"/>
        <w:shd w:val="clear" w:color="auto" w:fill="FFFFFF"/>
        <w:spacing w:after="0"/>
        <w:jc w:val="both"/>
        <w:rPr>
          <w:b/>
          <w:color w:val="000000" w:themeColor="text1"/>
        </w:rPr>
      </w:pPr>
      <w:r w:rsidRPr="002B53C4">
        <w:rPr>
          <w:b/>
          <w:color w:val="000000" w:themeColor="text1"/>
        </w:rPr>
        <w:t xml:space="preserve">Предметные </w:t>
      </w:r>
    </w:p>
    <w:p w:rsidR="00095BCB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r w:rsidRPr="002B53C4">
        <w:rPr>
          <w:color w:val="000000" w:themeColor="text1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095BCB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bookmarkStart w:id="4" w:name="sub_21522"/>
      <w:r w:rsidRPr="002B53C4">
        <w:rPr>
          <w:color w:val="000000" w:themeColor="text1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95BCB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bookmarkStart w:id="5" w:name="sub_21523"/>
      <w:bookmarkEnd w:id="4"/>
      <w:r w:rsidRPr="002B53C4">
        <w:rPr>
          <w:color w:val="000000" w:themeColor="text1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  <w:bookmarkStart w:id="6" w:name="sub_21524"/>
      <w:bookmarkEnd w:id="5"/>
    </w:p>
    <w:p w:rsidR="00095BCB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r w:rsidRPr="002B53C4">
        <w:rPr>
          <w:color w:val="000000" w:themeColor="text1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95BCB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bookmarkStart w:id="7" w:name="sub_21525"/>
      <w:bookmarkEnd w:id="6"/>
      <w:r w:rsidRPr="002B53C4">
        <w:rPr>
          <w:color w:val="000000" w:themeColor="text1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5C65B2" w:rsidRPr="002B53C4" w:rsidRDefault="00095BCB" w:rsidP="008A6081">
      <w:pPr>
        <w:pStyle w:val="c13"/>
        <w:shd w:val="clear" w:color="auto" w:fill="FFFFFF"/>
        <w:spacing w:after="0"/>
        <w:jc w:val="both"/>
        <w:rPr>
          <w:color w:val="000000" w:themeColor="text1"/>
        </w:rPr>
      </w:pPr>
      <w:bookmarkStart w:id="8" w:name="sub_21526"/>
      <w:bookmarkEnd w:id="7"/>
      <w:r w:rsidRPr="002B53C4">
        <w:rPr>
          <w:color w:val="000000" w:themeColor="text1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  <w:bookmarkEnd w:id="8"/>
    </w:p>
    <w:bookmarkEnd w:id="2"/>
    <w:p w:rsidR="005C65B2" w:rsidRPr="002B53C4" w:rsidRDefault="007E1DF6" w:rsidP="002B53C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 w:rsidRPr="002B53C4">
        <w:rPr>
          <w:b/>
          <w:bCs/>
          <w:color w:val="000000" w:themeColor="text1"/>
        </w:rPr>
        <w:t>К концу 5</w:t>
      </w:r>
      <w:r w:rsidR="005C65B2" w:rsidRPr="002B53C4">
        <w:rPr>
          <w:b/>
          <w:bCs/>
          <w:color w:val="000000" w:themeColor="text1"/>
        </w:rPr>
        <w:t xml:space="preserve"> класса ученик обучающийся: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-пользоваться научными методами для распознания биологических проблем; </w:t>
      </w: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давать научное объяснение биологическим фактам, процессам, явлениям, закономерностям, их роли в жизни организмов и человека; 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-проводить наблюдения за живыми объектами, собственным организмом; описывать биологические объекты, процессы и явления; 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>-ставить несложные биологические эксперименты и интерпретировать их результаты.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>-овладеет</w:t>
      </w:r>
      <w:r w:rsidRPr="002B53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</w:t>
      </w: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>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BD118F" w:rsidRPr="002B53C4" w:rsidRDefault="00BD118F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A83770" w:rsidRPr="002B53C4" w:rsidRDefault="00A83770" w:rsidP="002B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получит возможность научиться:</w:t>
      </w:r>
    </w:p>
    <w:p w:rsidR="00A83770" w:rsidRPr="002B53C4" w:rsidRDefault="00A83770" w:rsidP="002B53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осознанно использовать знания основных правил поведения в природе и основ здорового образа жизни в быту;</w:t>
      </w:r>
    </w:p>
    <w:p w:rsidR="00A83770" w:rsidRPr="002B53C4" w:rsidRDefault="00A83770" w:rsidP="002B53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83770" w:rsidRPr="002B53C4" w:rsidRDefault="00A83770" w:rsidP="002B53C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2B53C4" w:rsidRPr="00962EFA" w:rsidRDefault="00A83770" w:rsidP="00962EF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53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B53C4" w:rsidRPr="002B53C4" w:rsidRDefault="002B53C4" w:rsidP="002B5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5B2" w:rsidRPr="002B53C4" w:rsidRDefault="005C65B2" w:rsidP="002B53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C4">
        <w:rPr>
          <w:rFonts w:ascii="Times New Roman" w:hAnsi="Times New Roman" w:cs="Times New Roman"/>
          <w:b/>
          <w:sz w:val="24"/>
          <w:szCs w:val="24"/>
        </w:rPr>
        <w:t>Раздел 3. Содержание учебных программ, курса.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4">
        <w:rPr>
          <w:rFonts w:ascii="Times New Roman" w:hAnsi="Times New Roman" w:cs="Times New Roman"/>
          <w:b/>
          <w:bCs/>
          <w:sz w:val="24"/>
          <w:szCs w:val="24"/>
        </w:rPr>
        <w:t xml:space="preserve">Тема 1.             Биология  –  наука о живом мире   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Наука о живой природе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 природы. Зависимость жизни первобытных людей от природы. Охота и собирательство. Начало земледелия и скотоводства.  Культурные растения и домашние животные. Наука о живой природе – биология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Свойства  живого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 размножение, раздражимость. Организм – единица живой природы. Органы организма, их функции. Согласованность работы органов,  обеспечивающая жизнедеятельность организма как  единого  целого.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Методы изучения природы</w:t>
      </w:r>
      <w:r w:rsidRPr="002B53C4">
        <w:rPr>
          <w:rFonts w:ascii="Times New Roman" w:hAnsi="Times New Roman" w:cs="Times New Roman"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    описание, измерение, эксперимент. Использование  сравнения и моделирования в лабораторных условиях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Увеличительные приборы</w:t>
      </w:r>
      <w:r w:rsidRPr="002B53C4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  микроскоп. Р. Гук, А. ван Левенгук. Части микроскопа. Микропрепарат. Правила работы с микроскопом.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1.</w:t>
      </w: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Строение клетки. Ткани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lastRenderedPageBreak/>
        <w:t>Клеточное строение живых организмов. Клетка. Части клетки и их назначение. Понятие о ткани. Ткани животных и растений. Их функции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2</w:t>
      </w:r>
      <w:r w:rsidRPr="002B53C4">
        <w:rPr>
          <w:rFonts w:ascii="Times New Roman" w:hAnsi="Times New Roman" w:cs="Times New Roman"/>
          <w:iCs/>
          <w:sz w:val="24"/>
          <w:szCs w:val="24"/>
        </w:rPr>
        <w:t>. </w:t>
      </w:r>
      <w:r w:rsidRPr="002B53C4">
        <w:rPr>
          <w:rFonts w:ascii="Times New Roman" w:hAnsi="Times New Roman" w:cs="Times New Roman"/>
          <w:sz w:val="24"/>
          <w:szCs w:val="24"/>
        </w:rPr>
        <w:t>«Знакомство с клетками растений»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Химический состав клетки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 значение для клетки и организма.  Органические вещества клетки, их значение для  жизни организма и клетки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Процессы жизнедеятельности клетки</w:t>
      </w:r>
      <w:r w:rsidRPr="002B53C4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Основные процессы, присущие   живой клетке: дыхание, питание, обмен веществ, рост, развитие, размножение. Размножение клетки путём деления. Передача наследственного материала  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Великие естествоиспытатели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bCs/>
          <w:sz w:val="24"/>
          <w:szCs w:val="24"/>
        </w:rPr>
        <w:t>Обобщение и систематизация знаний по материалам темы «Биология  –  наука о живом мире»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4">
        <w:rPr>
          <w:rFonts w:ascii="Times New Roman" w:hAnsi="Times New Roman" w:cs="Times New Roman"/>
          <w:b/>
          <w:bCs/>
          <w:sz w:val="24"/>
          <w:szCs w:val="24"/>
        </w:rPr>
        <w:t xml:space="preserve">Тема 2.        Многообразие живых организмов     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Царства живой природы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 растений и животных. Вирусы - неклеточная форма жизни:  их строение,  значение  и меры профилактики вирусных заболеваний. Вид как наименьшая единица классификации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Бактерии: строение и жизнедеятельность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 Понятие об автотрофах и гетеротрофах, прокариотах и эукариотах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Значение бактерий в природе</w:t>
      </w:r>
      <w:r w:rsidRPr="002B53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bCs/>
          <w:sz w:val="24"/>
          <w:szCs w:val="24"/>
        </w:rPr>
        <w:t>и для человека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Роль бактерий в природе. Симбиоз клубеньковых бактерий с растениями. Фотосинтезирующие бактерии. Цианобактерии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Растения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Представление о флоре. Отличительное свойство растений. Хлорофилл. Значение фотосинтеза. Сравнение клеток растений и бактерий. Деление царства растений  на группы: водоросли, цветковые (покрытосеменные), голосеменные, мхи, плауны, хвощи,  папоротники.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Строение растений. Корень  и побег. Слоевище водорослей. Основные различия покрытосеменных и голосеменных растений. Роль цветковых растений в жизни человека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iCs/>
          <w:sz w:val="24"/>
          <w:szCs w:val="24"/>
        </w:rPr>
        <w:t> Лабораторная работа № 3.</w:t>
      </w: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lastRenderedPageBreak/>
        <w:t>Животные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 Зависимость от окружающей среды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 № 4.</w:t>
      </w: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sz w:val="24"/>
          <w:szCs w:val="24"/>
        </w:rPr>
        <w:t> «Наблюдение за передвижением животных»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Грибы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Общая характеристика грибов. Многоклеточные и одноклеточные грибы. Наличие у грибов признаков растений и  животных. Строение  тела гриба. Грибница, образованная гифами. Питание грибов: сапротрофы, паразиты, симбионты и хищники. Размножение спорами.  Симбиоз гриба и растения – грибокорень (микориза)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Многообразие  и значение грибов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Строение шляпочных грибов.  Плесневые грибы, их использование  в здравоохранении (антибиотик пенициллин).  Одноклеточные грибы – дрожжи. Их использование в   хлебопечении и пивоварении. Съедобные и ядовитые грибы. Правила сбора и употребления грибов в пищу.  Паразитические грибы. Роль грибов в природе и в жизни  человека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Лишайники</w:t>
      </w:r>
      <w:r w:rsidRPr="002B53C4">
        <w:rPr>
          <w:rFonts w:ascii="Times New Roman" w:hAnsi="Times New Roman" w:cs="Times New Roman"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Общая характеристика лишайников.  Внешнее и внутреннее строение, питание размножение. Значение лишайников в природе и  жизни человека. Лишайники – показатели чистоты воздуха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Значение живых организмов в природе и жизни человека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 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Обобщение  и систематизация знаний по теме «Многообразие живых организмов»  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4">
        <w:rPr>
          <w:rFonts w:ascii="Times New Roman" w:hAnsi="Times New Roman" w:cs="Times New Roman"/>
          <w:b/>
          <w:bCs/>
          <w:sz w:val="24"/>
          <w:szCs w:val="24"/>
        </w:rPr>
        <w:t xml:space="preserve">Тема 3.              Жизнь организмов на планете Земля     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Среды жизни планеты Земля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Многообразие условий обитания на  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Экологические факторы среды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Приспособления организмов к жизни в природе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 к условиям своего обитания. Биологическая роль защитной окраски у животных,   яркой окраски и аромата цветков, наличия соцветий у растений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Природные сообщества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 органических веществ; грибы, бактерии – разлагатели. Понятие о круговороте веществ в природе. Понятие о природном сообществе. Примеры природных сообществ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lastRenderedPageBreak/>
        <w:t>Природные зоны  России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 Редкие и исчезающие виды природных зон, требующие охраны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Жизнь организмов на разных материках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 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Жизнь организмов в морях и океанах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 условиям обитания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Обобщение и систематизация знаний по теме «Жизнь организмов на планете Земля»  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3C4">
        <w:rPr>
          <w:rFonts w:ascii="Times New Roman" w:hAnsi="Times New Roman" w:cs="Times New Roman"/>
          <w:b/>
          <w:bCs/>
          <w:sz w:val="24"/>
          <w:szCs w:val="24"/>
        </w:rPr>
        <w:t>Тема 4.             Человек на планете Земля    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Как появился человек на Земле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 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Как человек изменял природу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Изменение человеком  окружающей  среды. Необходимость знания законов развития живой природы. Мероприятия по охране природы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Важность охраны живого мира планеты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 Виды, находящиеся  на грани исчезновения.  Проявление современным человечеством  заботы о живом мире. Заповедники, Красная книга. Мероприятия по восстановлению численности редких видов и природных сообществ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Сохраним  богатство живого мира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2B53C4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Обобщение и систематизация знаний по   теме «Человек на планете Земля»      </w:t>
      </w:r>
    </w:p>
    <w:p w:rsidR="00A83770" w:rsidRPr="002B53C4" w:rsidRDefault="00A83770" w:rsidP="002B5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C4">
        <w:rPr>
          <w:rFonts w:ascii="Times New Roman" w:hAnsi="Times New Roman" w:cs="Times New Roman"/>
          <w:bCs/>
          <w:sz w:val="24"/>
          <w:szCs w:val="24"/>
        </w:rPr>
        <w:t>Итоговый контроль знаний по курсу биологии 5 класса </w:t>
      </w:r>
      <w:r w:rsidRPr="002B53C4">
        <w:rPr>
          <w:rFonts w:ascii="Times New Roman" w:hAnsi="Times New Roman" w:cs="Times New Roman"/>
          <w:bCs/>
          <w:iCs/>
          <w:sz w:val="24"/>
          <w:szCs w:val="24"/>
        </w:rPr>
        <w:t>Экскурсия. </w:t>
      </w:r>
      <w:r w:rsidRPr="002B53C4">
        <w:rPr>
          <w:rFonts w:ascii="Times New Roman" w:hAnsi="Times New Roman" w:cs="Times New Roman"/>
          <w:sz w:val="24"/>
          <w:szCs w:val="24"/>
        </w:rPr>
        <w:t>«Весенние явления в природе» или</w:t>
      </w:r>
      <w:r w:rsidRPr="002B53C4">
        <w:rPr>
          <w:rFonts w:ascii="Times New Roman" w:hAnsi="Times New Roman" w:cs="Times New Roman"/>
          <w:iCs/>
          <w:sz w:val="24"/>
          <w:szCs w:val="24"/>
        </w:rPr>
        <w:t> </w:t>
      </w:r>
      <w:r w:rsidRPr="002B53C4">
        <w:rPr>
          <w:rFonts w:ascii="Times New Roman" w:hAnsi="Times New Roman" w:cs="Times New Roman"/>
          <w:sz w:val="24"/>
          <w:szCs w:val="24"/>
        </w:rPr>
        <w:t>«Многообразие живого мира» (по выбору учителя).</w:t>
      </w:r>
      <w:r w:rsidRPr="002B53C4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2B53C4">
        <w:rPr>
          <w:rFonts w:ascii="Times New Roman" w:hAnsi="Times New Roman" w:cs="Times New Roman"/>
          <w:sz w:val="24"/>
          <w:szCs w:val="24"/>
        </w:rPr>
        <w:t> Обсуждение заданий на лето</w:t>
      </w:r>
    </w:p>
    <w:p w:rsidR="005C65B2" w:rsidRDefault="005C65B2" w:rsidP="005C65B2">
      <w:pPr>
        <w:rPr>
          <w:rFonts w:ascii="Times New Roman" w:hAnsi="Times New Roman" w:cs="Times New Roman"/>
          <w:b/>
          <w:sz w:val="28"/>
          <w:szCs w:val="28"/>
        </w:rPr>
      </w:pPr>
    </w:p>
    <w:p w:rsidR="005C65B2" w:rsidRPr="00362E23" w:rsidRDefault="005C65B2" w:rsidP="005C65B2">
      <w:pPr>
        <w:rPr>
          <w:rFonts w:ascii="Times New Roman" w:hAnsi="Times New Roman" w:cs="Times New Roman"/>
          <w:b/>
          <w:sz w:val="28"/>
          <w:szCs w:val="28"/>
        </w:rPr>
      </w:pPr>
    </w:p>
    <w:p w:rsidR="008E1440" w:rsidRDefault="008E1440" w:rsidP="005C6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440" w:rsidRDefault="008E1440" w:rsidP="005C6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5B2" w:rsidRPr="00EC7253" w:rsidRDefault="005C65B2" w:rsidP="00EC72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 xml:space="preserve">Раздел 4. Тематическое планирование курса </w:t>
      </w:r>
      <w:r w:rsidR="00A83770" w:rsidRPr="00EC7253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EC7253">
        <w:rPr>
          <w:rFonts w:ascii="Times New Roman" w:hAnsi="Times New Roman" w:cs="Times New Roman"/>
          <w:b/>
          <w:sz w:val="24"/>
          <w:szCs w:val="24"/>
        </w:rPr>
        <w:t>с указанием</w:t>
      </w:r>
    </w:p>
    <w:p w:rsidR="005C65B2" w:rsidRPr="00EC7253" w:rsidRDefault="005C65B2" w:rsidP="00EC7253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количества часов, отводимых на освоение каждой темы</w:t>
      </w:r>
      <w:r w:rsidRPr="00EC7253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</w:p>
    <w:p w:rsidR="005C65B2" w:rsidRPr="00EC7253" w:rsidRDefault="005C65B2" w:rsidP="00EC7253">
      <w:pPr>
        <w:pStyle w:val="a4"/>
        <w:shd w:val="clear" w:color="auto" w:fill="FFFFFF"/>
        <w:spacing w:before="0" w:after="0" w:afterAutospacing="0"/>
        <w:jc w:val="both"/>
        <w:rPr>
          <w:b/>
          <w:spacing w:val="2"/>
        </w:rPr>
      </w:pPr>
      <w:r w:rsidRPr="00EC7253">
        <w:rPr>
          <w:rFonts w:eastAsia="Calibri"/>
          <w:iCs/>
          <w:lang w:eastAsia="en-US"/>
        </w:rPr>
        <w:t> </w:t>
      </w:r>
      <w:r w:rsidRPr="00EC7253">
        <w:rPr>
          <w:rFonts w:eastAsia="Calibri"/>
          <w:b/>
          <w:iCs/>
          <w:lang w:eastAsia="en-US"/>
        </w:rPr>
        <w:t xml:space="preserve">Виды деятельности учащихся на уроках </w:t>
      </w:r>
      <w:r w:rsidR="00A83770" w:rsidRPr="00EC7253">
        <w:rPr>
          <w:rFonts w:eastAsia="Calibri"/>
          <w:b/>
          <w:iCs/>
          <w:lang w:eastAsia="en-US"/>
        </w:rPr>
        <w:t>биологии</w:t>
      </w:r>
      <w:r w:rsidRPr="00EC7253">
        <w:rPr>
          <w:rFonts w:eastAsia="Calibri"/>
          <w:b/>
          <w:iCs/>
          <w:lang w:eastAsia="en-US"/>
        </w:rPr>
        <w:t xml:space="preserve"> : </w:t>
      </w:r>
      <w:r w:rsidR="001A5869" w:rsidRPr="00EC7253">
        <w:rPr>
          <w:rFonts w:eastAsia="Calibri"/>
          <w:iCs/>
          <w:lang w:eastAsia="en-US"/>
        </w:rPr>
        <w:t xml:space="preserve">работают с раздаточным материалом, </w:t>
      </w:r>
      <w:r w:rsidRPr="00EC7253">
        <w:rPr>
          <w:color w:val="000000"/>
        </w:rPr>
        <w:t>участвуют во фронтальной работе, работа</w:t>
      </w:r>
      <w:r w:rsidRPr="00EC7253">
        <w:rPr>
          <w:color w:val="000000"/>
        </w:rPr>
        <w:softHyphen/>
        <w:t>ют в группах, в парах, работают индивидуально.</w:t>
      </w:r>
    </w:p>
    <w:p w:rsidR="005C65B2" w:rsidRPr="00EC7253" w:rsidRDefault="005C65B2" w:rsidP="00EC72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форме выполнения задания</w:t>
      </w:r>
      <w:r w:rsidRPr="00EC7253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EC7253">
        <w:rPr>
          <w:rFonts w:ascii="Times New Roman" w:hAnsi="Times New Roman" w:cs="Times New Roman"/>
          <w:color w:val="000000"/>
          <w:sz w:val="24"/>
          <w:szCs w:val="24"/>
        </w:rPr>
        <w:t>лушают, пишут, решают устно и письменно, читают, объясняют, наблюдают, строят модель (рисун</w:t>
      </w:r>
      <w:r w:rsidRPr="00EC7253">
        <w:rPr>
          <w:rFonts w:ascii="Times New Roman" w:hAnsi="Times New Roman" w:cs="Times New Roman"/>
          <w:color w:val="000000"/>
          <w:sz w:val="24"/>
          <w:szCs w:val="24"/>
        </w:rPr>
        <w:softHyphen/>
        <w:t>ки, схемы</w:t>
      </w:r>
      <w:r w:rsidR="001A5869" w:rsidRPr="00EC725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C7253">
        <w:rPr>
          <w:rFonts w:ascii="Times New Roman" w:hAnsi="Times New Roman" w:cs="Times New Roman"/>
          <w:color w:val="000000"/>
          <w:sz w:val="24"/>
          <w:szCs w:val="24"/>
        </w:rPr>
        <w:t>отвечают, считают, проверяют, комментируют, проговаривают вслух («про себя»), оценивают, дополняют.</w:t>
      </w:r>
      <w:r w:rsidRPr="00EC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65B2" w:rsidRPr="00EC7253" w:rsidRDefault="005C65B2" w:rsidP="00EC7253">
      <w:pPr>
        <w:pStyle w:val="a4"/>
        <w:spacing w:after="0" w:afterAutospacing="0"/>
        <w:jc w:val="both"/>
        <w:rPr>
          <w:b/>
        </w:rPr>
      </w:pPr>
      <w:r w:rsidRPr="00EC7253">
        <w:rPr>
          <w:b/>
        </w:rPr>
        <w:t xml:space="preserve">Основные виды деятельности на уроке: </w:t>
      </w:r>
      <w:r w:rsidR="008E1440" w:rsidRPr="00EC7253">
        <w:t>беседы, деловые игры, лабораторные работы, домашние работы, самостоятельные работы.</w:t>
      </w:r>
    </w:p>
    <w:p w:rsidR="005C65B2" w:rsidRPr="00EC7253" w:rsidRDefault="005C65B2" w:rsidP="00EC7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B2" w:rsidRDefault="005C65B2" w:rsidP="00EC7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72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44173" w:rsidRPr="00EC72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 </w:t>
      </w:r>
      <w:r w:rsidRPr="00EC7253">
        <w:rPr>
          <w:rFonts w:ascii="Times New Roman" w:hAnsi="Times New Roman" w:cs="Times New Roman"/>
          <w:b/>
          <w:sz w:val="24"/>
          <w:szCs w:val="24"/>
          <w:lang w:eastAsia="en-US"/>
        </w:rPr>
        <w:t>класс</w:t>
      </w:r>
    </w:p>
    <w:p w:rsidR="00EC7253" w:rsidRPr="00EC7253" w:rsidRDefault="00EC7253" w:rsidP="00EC72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608"/>
        <w:gridCol w:w="2412"/>
        <w:gridCol w:w="2482"/>
      </w:tblGrid>
      <w:tr w:rsidR="005C65B2" w:rsidRPr="00EC7253" w:rsidTr="003D65A6">
        <w:trPr>
          <w:trHeight w:val="605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08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2" w:type="dxa"/>
          </w:tcPr>
          <w:p w:rsidR="005C65B2" w:rsidRPr="00EC7253" w:rsidRDefault="00993A09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482" w:type="dxa"/>
          </w:tcPr>
          <w:p w:rsidR="005C65B2" w:rsidRPr="00EC7253" w:rsidRDefault="00993A09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Тестовые</w:t>
            </w:r>
          </w:p>
        </w:tc>
      </w:tr>
      <w:tr w:rsidR="005C65B2" w:rsidRPr="00EC7253" w:rsidTr="003D65A6">
        <w:trPr>
          <w:trHeight w:val="789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869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1608" w:type="dxa"/>
          </w:tcPr>
          <w:p w:rsidR="005C65B2" w:rsidRPr="00EC7253" w:rsidRDefault="00E2046F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5C65B2" w:rsidRPr="00EC7253" w:rsidRDefault="00244173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B2" w:rsidRPr="00EC7253" w:rsidTr="003D65A6">
        <w:trPr>
          <w:trHeight w:val="780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46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608" w:type="dxa"/>
          </w:tcPr>
          <w:p w:rsidR="005C65B2" w:rsidRPr="00EC7253" w:rsidRDefault="00244173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638"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5C65B2" w:rsidRPr="00EC7253" w:rsidRDefault="00244173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B2" w:rsidRPr="00EC7253" w:rsidTr="003D65A6">
        <w:trPr>
          <w:trHeight w:val="780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46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организмов на планете Земля.</w:t>
            </w:r>
          </w:p>
        </w:tc>
        <w:tc>
          <w:tcPr>
            <w:tcW w:w="1608" w:type="dxa"/>
          </w:tcPr>
          <w:p w:rsidR="005C65B2" w:rsidRPr="00EC7253" w:rsidRDefault="00E2046F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B2" w:rsidRPr="00EC7253" w:rsidTr="003D65A6">
        <w:trPr>
          <w:trHeight w:val="578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46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608" w:type="dxa"/>
          </w:tcPr>
          <w:p w:rsidR="005C65B2" w:rsidRPr="00EC7253" w:rsidRDefault="00F8163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B2" w:rsidRPr="00EC7253" w:rsidTr="003D65A6">
        <w:trPr>
          <w:trHeight w:val="819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46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608" w:type="dxa"/>
          </w:tcPr>
          <w:p w:rsidR="005C65B2" w:rsidRPr="00EC7253" w:rsidRDefault="0067668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5B2" w:rsidRPr="00EC7253" w:rsidTr="003D65A6">
        <w:trPr>
          <w:trHeight w:val="368"/>
        </w:trPr>
        <w:tc>
          <w:tcPr>
            <w:tcW w:w="2760" w:type="dxa"/>
          </w:tcPr>
          <w:p w:rsidR="005C65B2" w:rsidRPr="00EC7253" w:rsidRDefault="005C65B2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8" w:type="dxa"/>
          </w:tcPr>
          <w:p w:rsidR="005C65B2" w:rsidRPr="00EC7253" w:rsidRDefault="0067668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5C65B2" w:rsidRPr="00EC7253" w:rsidRDefault="00244173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5C65B2" w:rsidRPr="00EC7253" w:rsidRDefault="008E1440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65B2" w:rsidRDefault="005C65B2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5C65B2" w:rsidRDefault="005C65B2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5C65B2" w:rsidRDefault="00676688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  <w:r w:rsidRPr="00EC7253">
        <w:rPr>
          <w:noProof/>
        </w:rPr>
        <w:drawing>
          <wp:inline distT="0" distB="0" distL="0" distR="0" wp14:anchorId="57E0D3A1" wp14:editId="6723BC13">
            <wp:extent cx="4501835" cy="25956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08" cy="27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5C65B2" w:rsidRDefault="005C65B2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5C65B2" w:rsidRDefault="005C65B2" w:rsidP="00EC7253">
      <w:pPr>
        <w:spacing w:after="0"/>
        <w:outlineLvl w:val="0"/>
        <w:rPr>
          <w:rFonts w:ascii="Times New Roman" w:hAnsi="Times New Roman" w:cs="Times New Roman"/>
          <w:b/>
          <w:lang w:eastAsia="en-US"/>
        </w:rPr>
      </w:pPr>
    </w:p>
    <w:p w:rsidR="003D65A6" w:rsidRDefault="003D65A6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253" w:rsidRDefault="00EC7253" w:rsidP="00EC725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688" w:rsidRDefault="00676688" w:rsidP="00EC725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65B2" w:rsidRPr="00EC7253" w:rsidRDefault="005C65B2" w:rsidP="00EC725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№1. Календарно-тематическое  планирование.</w:t>
      </w:r>
    </w:p>
    <w:p w:rsidR="005C65B2" w:rsidRPr="00EC7253" w:rsidRDefault="005C65B2" w:rsidP="00EC7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170"/>
        <w:gridCol w:w="6633"/>
        <w:gridCol w:w="709"/>
        <w:gridCol w:w="1446"/>
      </w:tblGrid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0" w:type="dxa"/>
          </w:tcPr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6633" w:type="dxa"/>
          </w:tcPr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раздела, урока, практической работы.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  <w:p w:rsidR="005C65B2" w:rsidRPr="00EC7253" w:rsidRDefault="005C65B2" w:rsidP="00EC7253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5C65B2" w:rsidRPr="00EC7253" w:rsidTr="00676688">
        <w:tc>
          <w:tcPr>
            <w:tcW w:w="10661" w:type="dxa"/>
            <w:gridSpan w:val="5"/>
          </w:tcPr>
          <w:p w:rsidR="005C65B2" w:rsidRPr="00EC7253" w:rsidRDefault="00993A09" w:rsidP="00EC7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Глава 1. Биология – наука о живой природе(8ч)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663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663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Свойства живого.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663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6633" w:type="dxa"/>
          </w:tcPr>
          <w:p w:rsidR="00993A09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«Изучение строения увеличительных приборов»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6633" w:type="dxa"/>
          </w:tcPr>
          <w:p w:rsidR="00993A09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Строение клетки. Ткани.</w:t>
            </w:r>
          </w:p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«Знакомство с клетками растений».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663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rPr>
          <w:trHeight w:val="154"/>
        </w:trPr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6633" w:type="dxa"/>
          </w:tcPr>
          <w:p w:rsidR="00993A09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«Биология-наука о живой клетке».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993A09" w:rsidRPr="00EC7253" w:rsidTr="00676688">
        <w:trPr>
          <w:trHeight w:val="432"/>
        </w:trPr>
        <w:tc>
          <w:tcPr>
            <w:tcW w:w="703" w:type="dxa"/>
          </w:tcPr>
          <w:p w:rsidR="00993A09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993A09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6633" w:type="dxa"/>
          </w:tcPr>
          <w:p w:rsidR="00993A09" w:rsidRPr="00EC7253" w:rsidRDefault="00955B4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20005736"/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="00F81638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="00F81638" w:rsidRPr="00EC7253">
              <w:rPr>
                <w:rFonts w:ascii="Times New Roman" w:hAnsi="Times New Roman" w:cs="Times New Roman"/>
                <w:sz w:val="24"/>
                <w:szCs w:val="24"/>
              </w:rPr>
              <w:t>по теме: «Биология-наука о живой клетке».</w:t>
            </w:r>
            <w:bookmarkEnd w:id="10"/>
          </w:p>
        </w:tc>
        <w:tc>
          <w:tcPr>
            <w:tcW w:w="709" w:type="dxa"/>
          </w:tcPr>
          <w:p w:rsidR="00993A09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:rsidR="00993A09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C65B2" w:rsidRPr="00EC7253" w:rsidTr="00676688">
        <w:tc>
          <w:tcPr>
            <w:tcW w:w="10661" w:type="dxa"/>
            <w:gridSpan w:val="5"/>
          </w:tcPr>
          <w:p w:rsidR="005C65B2" w:rsidRPr="00EC7253" w:rsidRDefault="006442F8" w:rsidP="00EC72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Многообразие живых организмов(12ч)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633" w:type="dxa"/>
          </w:tcPr>
          <w:p w:rsidR="005C65B2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993A09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6633" w:type="dxa"/>
          </w:tcPr>
          <w:p w:rsidR="005C65B2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6633" w:type="dxa"/>
          </w:tcPr>
          <w:p w:rsidR="005C65B2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каточками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3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638" w:rsidRPr="00EC7253">
              <w:rPr>
                <w:rFonts w:ascii="Times New Roman" w:hAnsi="Times New Roman" w:cs="Times New Roman"/>
                <w:sz w:val="24"/>
                <w:szCs w:val="24"/>
              </w:rPr>
              <w:t>Царство Растений.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6633" w:type="dxa"/>
          </w:tcPr>
          <w:p w:rsidR="00F81638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</w:p>
          <w:p w:rsidR="005C65B2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«Знакомство с внешним строением растения»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6633" w:type="dxa"/>
          </w:tcPr>
          <w:p w:rsidR="005C65B2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Царство Животных.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6633" w:type="dxa"/>
          </w:tcPr>
          <w:p w:rsidR="00F81638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</w:p>
          <w:p w:rsidR="005C65B2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6633" w:type="dxa"/>
          </w:tcPr>
          <w:p w:rsidR="005C65B2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6633" w:type="dxa"/>
          </w:tcPr>
          <w:p w:rsidR="005C65B2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C65B2" w:rsidRPr="00EC7253" w:rsidTr="00676688">
        <w:trPr>
          <w:trHeight w:val="372"/>
        </w:trPr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A09" w:rsidRPr="00E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6633" w:type="dxa"/>
          </w:tcPr>
          <w:p w:rsidR="006442F8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42F8" w:rsidRPr="00EC7253" w:rsidTr="00676688">
        <w:trPr>
          <w:trHeight w:val="252"/>
        </w:trPr>
        <w:tc>
          <w:tcPr>
            <w:tcW w:w="703" w:type="dxa"/>
          </w:tcPr>
          <w:p w:rsidR="006442F8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6442F8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6633" w:type="dxa"/>
          </w:tcPr>
          <w:p w:rsidR="006442F8" w:rsidRPr="00EC7253" w:rsidRDefault="00F8163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  <w:p w:rsidR="0003115C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709" w:type="dxa"/>
          </w:tcPr>
          <w:p w:rsidR="006442F8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:rsidR="006442F8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42F8" w:rsidRPr="00EC7253" w:rsidTr="00676688">
        <w:trPr>
          <w:trHeight w:val="192"/>
        </w:trPr>
        <w:tc>
          <w:tcPr>
            <w:tcW w:w="703" w:type="dxa"/>
          </w:tcPr>
          <w:p w:rsidR="006442F8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6442F8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6633" w:type="dxa"/>
          </w:tcPr>
          <w:p w:rsidR="006442F8" w:rsidRPr="00EC7253" w:rsidRDefault="00955B4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 по теме «Многообразие живых организмов»</w:t>
            </w:r>
          </w:p>
        </w:tc>
        <w:tc>
          <w:tcPr>
            <w:tcW w:w="709" w:type="dxa"/>
          </w:tcPr>
          <w:p w:rsidR="006442F8" w:rsidRPr="00EC7253" w:rsidRDefault="006442F8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:rsidR="006442F8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C65B2" w:rsidRPr="00EC7253" w:rsidTr="00676688">
        <w:tc>
          <w:tcPr>
            <w:tcW w:w="9215" w:type="dxa"/>
            <w:gridSpan w:val="4"/>
          </w:tcPr>
          <w:p w:rsidR="005C65B2" w:rsidRPr="00EC7253" w:rsidRDefault="0003115C" w:rsidP="00EC725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Жизнь организмов на планете Земля (8ч)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6633" w:type="dxa"/>
          </w:tcPr>
          <w:p w:rsidR="0003115C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Среды жизни  планеты Земля.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6633" w:type="dxa"/>
          </w:tcPr>
          <w:p w:rsidR="0003115C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C7253" w:rsidRPr="00EC7253" w:rsidTr="00676688">
        <w:tc>
          <w:tcPr>
            <w:tcW w:w="703" w:type="dxa"/>
          </w:tcPr>
          <w:p w:rsidR="00EC7253" w:rsidRPr="00EC7253" w:rsidRDefault="00EC725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C7253" w:rsidRPr="00EC7253" w:rsidRDefault="00EC725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EC7253" w:rsidRPr="00EC7253" w:rsidRDefault="00EC725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253" w:rsidRPr="00EC7253" w:rsidRDefault="00EC725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C7253" w:rsidRPr="00EC7253" w:rsidRDefault="00EC7253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663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жизни в природе.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  <w:tc>
          <w:tcPr>
            <w:tcW w:w="663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663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Краткая самостоятельная работа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663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663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 Обобщение и систематизация знаний по теме «Жизнь организмов на планете Земля»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6633" w:type="dxa"/>
          </w:tcPr>
          <w:p w:rsidR="005C65B2" w:rsidRPr="00EC7253" w:rsidRDefault="00955B4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r w:rsidR="0003115C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№3 по теме: «Жизнь организмов на планете Земля»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604D9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03115C" w:rsidRPr="00EC7253" w:rsidTr="00676688">
        <w:tc>
          <w:tcPr>
            <w:tcW w:w="10661" w:type="dxa"/>
            <w:gridSpan w:val="5"/>
          </w:tcPr>
          <w:p w:rsidR="0003115C" w:rsidRPr="00EC7253" w:rsidRDefault="0003115C" w:rsidP="00EC72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Глава 4. Человек на планете Земля</w:t>
            </w:r>
            <w:r w:rsidR="006A6863" w:rsidRPr="00EC7253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6633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 на Земле.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</w:t>
            </w:r>
            <w:r w:rsidR="00604D92" w:rsidRPr="00EC72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C65B2" w:rsidRPr="00EC7253" w:rsidTr="00676688">
        <w:trPr>
          <w:trHeight w:val="320"/>
        </w:trPr>
        <w:tc>
          <w:tcPr>
            <w:tcW w:w="703" w:type="dxa"/>
          </w:tcPr>
          <w:p w:rsidR="005C65B2" w:rsidRPr="00EC7253" w:rsidRDefault="0003115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6633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709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5B2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46" w:type="dxa"/>
          </w:tcPr>
          <w:p w:rsidR="005C65B2" w:rsidRPr="00EC7253" w:rsidRDefault="0039714B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6633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709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5B2"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C65B2" w:rsidRPr="00EC7253" w:rsidRDefault="00CB043D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6633" w:type="dxa"/>
          </w:tcPr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Сохраним  богатство живого мира.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A6863" w:rsidRPr="00EC7253" w:rsidTr="00676688">
        <w:tc>
          <w:tcPr>
            <w:tcW w:w="10661" w:type="dxa"/>
            <w:gridSpan w:val="5"/>
          </w:tcPr>
          <w:p w:rsidR="006A6863" w:rsidRPr="00EC7253" w:rsidRDefault="006A6863" w:rsidP="00EC72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Обобщающее повторение (3ч)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5C65B2" w:rsidRPr="00EC7253" w:rsidRDefault="00F762CD" w:rsidP="00CB04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43D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6633" w:type="dxa"/>
          </w:tcPr>
          <w:p w:rsidR="005C65B2" w:rsidRPr="00EC7253" w:rsidRDefault="00955B4C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по курсу биологии 5 класса.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46" w:type="dxa"/>
          </w:tcPr>
          <w:p w:rsidR="005C65B2" w:rsidRPr="00EC7253" w:rsidRDefault="0039714B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C65B2" w:rsidRPr="00EC7253" w:rsidTr="00676688"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863" w:rsidRPr="00EC7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C65B2" w:rsidRPr="00EC7253" w:rsidRDefault="00CB043D" w:rsidP="00CB04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62CD" w:rsidRPr="00EC725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6A6863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 эксперимент.</w:t>
            </w:r>
          </w:p>
          <w:p w:rsidR="006A6863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B2" w:rsidRPr="00EC7253" w:rsidRDefault="006A6863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C65B2" w:rsidRPr="00EC7253" w:rsidTr="00676688">
        <w:trPr>
          <w:trHeight w:val="325"/>
        </w:trPr>
        <w:tc>
          <w:tcPr>
            <w:tcW w:w="70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65B2" w:rsidRPr="00EC7253" w:rsidRDefault="005C65B2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C65B2" w:rsidRPr="00EC7253" w:rsidRDefault="005C65B2" w:rsidP="00EC7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B2" w:rsidRPr="00EC7253" w:rsidRDefault="005C65B2" w:rsidP="00EC7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br w:type="page"/>
      </w:r>
      <w:r w:rsidRPr="00EC725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 Система учёта и контроля достижений планируемых результатов</w:t>
      </w:r>
      <w:r w:rsidRPr="00EC7253">
        <w:rPr>
          <w:rFonts w:ascii="Times New Roman" w:hAnsi="Times New Roman" w:cs="Times New Roman"/>
          <w:sz w:val="24"/>
          <w:szCs w:val="24"/>
        </w:rPr>
        <w:t>.</w:t>
      </w:r>
    </w:p>
    <w:p w:rsidR="005C65B2" w:rsidRPr="00EC7253" w:rsidRDefault="00955B4C" w:rsidP="00EC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Тестовая</w:t>
      </w:r>
      <w:r w:rsidR="003D0CD5" w:rsidRPr="00EC7253">
        <w:rPr>
          <w:rFonts w:ascii="Times New Roman" w:hAnsi="Times New Roman" w:cs="Times New Roman"/>
          <w:b/>
          <w:sz w:val="24"/>
          <w:szCs w:val="24"/>
        </w:rPr>
        <w:t xml:space="preserve"> работа  № 1 по теме: «Биология-наука о живой клетке».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№ 1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А1.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Наука о живой природе носит название:</w:t>
      </w:r>
      <w:r w:rsidRPr="00EC7253">
        <w:rPr>
          <w:rFonts w:ascii="Times New Roman" w:hAnsi="Times New Roman" w:cs="Times New Roman"/>
          <w:sz w:val="24"/>
          <w:szCs w:val="24"/>
        </w:rPr>
        <w:br/>
        <w:t>1. Физика;</w:t>
      </w:r>
      <w:r w:rsidRPr="00EC7253">
        <w:rPr>
          <w:rFonts w:ascii="Times New Roman" w:hAnsi="Times New Roman" w:cs="Times New Roman"/>
          <w:sz w:val="24"/>
          <w:szCs w:val="24"/>
        </w:rPr>
        <w:br/>
        <w:t>2. Химия;</w:t>
      </w:r>
      <w:r w:rsidRPr="00EC7253">
        <w:rPr>
          <w:rFonts w:ascii="Times New Roman" w:hAnsi="Times New Roman" w:cs="Times New Roman"/>
          <w:sz w:val="24"/>
          <w:szCs w:val="24"/>
        </w:rPr>
        <w:br/>
        <w:t>3. Биология;</w:t>
      </w:r>
      <w:r w:rsidRPr="00EC7253">
        <w:rPr>
          <w:rFonts w:ascii="Times New Roman" w:hAnsi="Times New Roman" w:cs="Times New Roman"/>
          <w:sz w:val="24"/>
          <w:szCs w:val="24"/>
        </w:rPr>
        <w:br/>
        <w:t>4. География.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А2.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Какие признаки характерны для всех живых организмов:</w:t>
      </w:r>
      <w:r w:rsidRPr="00EC7253">
        <w:rPr>
          <w:rFonts w:ascii="Times New Roman" w:hAnsi="Times New Roman" w:cs="Times New Roman"/>
          <w:sz w:val="24"/>
          <w:szCs w:val="24"/>
        </w:rPr>
        <w:br/>
        <w:t>1. Активное передвижение;</w:t>
      </w:r>
      <w:r w:rsidRPr="00EC7253">
        <w:rPr>
          <w:rFonts w:ascii="Times New Roman" w:hAnsi="Times New Roman" w:cs="Times New Roman"/>
          <w:sz w:val="24"/>
          <w:szCs w:val="24"/>
        </w:rPr>
        <w:br/>
        <w:t>2. Дыхание, питание, рост, размножение;</w:t>
      </w:r>
      <w:r w:rsidRPr="00EC7253">
        <w:rPr>
          <w:rFonts w:ascii="Times New Roman" w:hAnsi="Times New Roman" w:cs="Times New Roman"/>
          <w:sz w:val="24"/>
          <w:szCs w:val="24"/>
        </w:rPr>
        <w:br/>
        <w:t>3. Поглощение из почвы растворённых в воде минеральных солей;</w:t>
      </w:r>
      <w:r w:rsidRPr="00EC7253">
        <w:rPr>
          <w:rFonts w:ascii="Times New Roman" w:hAnsi="Times New Roman" w:cs="Times New Roman"/>
          <w:sz w:val="24"/>
          <w:szCs w:val="24"/>
        </w:rPr>
        <w:br/>
        <w:t>4. Образование органических веществ из неорганических.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А3.</w:t>
      </w:r>
      <w:r w:rsidRPr="00EC7253">
        <w:rPr>
          <w:rFonts w:ascii="Times New Roman" w:hAnsi="Times New Roman" w:cs="Times New Roman"/>
          <w:sz w:val="24"/>
          <w:szCs w:val="24"/>
        </w:rPr>
        <w:t xml:space="preserve"> Часть клетки, где хранится наследственная информация:</w:t>
      </w:r>
      <w:r w:rsidRPr="00EC7253">
        <w:rPr>
          <w:rFonts w:ascii="Times New Roman" w:hAnsi="Times New Roman" w:cs="Times New Roman"/>
          <w:sz w:val="24"/>
          <w:szCs w:val="24"/>
        </w:rPr>
        <w:br/>
        <w:t>1. Цитоплазма;</w:t>
      </w:r>
      <w:r w:rsidRPr="00EC7253">
        <w:rPr>
          <w:rFonts w:ascii="Times New Roman" w:hAnsi="Times New Roman" w:cs="Times New Roman"/>
          <w:sz w:val="24"/>
          <w:szCs w:val="24"/>
        </w:rPr>
        <w:br/>
        <w:t>2. Ядро;</w:t>
      </w:r>
      <w:r w:rsidRPr="00EC7253">
        <w:rPr>
          <w:rFonts w:ascii="Times New Roman" w:hAnsi="Times New Roman" w:cs="Times New Roman"/>
          <w:sz w:val="24"/>
          <w:szCs w:val="24"/>
        </w:rPr>
        <w:br/>
        <w:t>3. Вакуоль;</w:t>
      </w:r>
      <w:r w:rsidRPr="00EC7253">
        <w:rPr>
          <w:rFonts w:ascii="Times New Roman" w:hAnsi="Times New Roman" w:cs="Times New Roman"/>
          <w:sz w:val="24"/>
          <w:szCs w:val="24"/>
        </w:rPr>
        <w:br/>
        <w:t>4. Клеточная стенка.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А4.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Молодая клетка отличается от старой тем, что …</w:t>
      </w:r>
      <w:r w:rsidRPr="00EC7253">
        <w:rPr>
          <w:rFonts w:ascii="Times New Roman" w:hAnsi="Times New Roman" w:cs="Times New Roman"/>
          <w:sz w:val="24"/>
          <w:szCs w:val="24"/>
        </w:rPr>
        <w:br/>
        <w:t>1. В ней несколько маленьких вакуолей, ядро прилегает к клеточной оболочке;</w:t>
      </w:r>
      <w:r w:rsidRPr="00EC7253">
        <w:rPr>
          <w:rFonts w:ascii="Times New Roman" w:hAnsi="Times New Roman" w:cs="Times New Roman"/>
          <w:sz w:val="24"/>
          <w:szCs w:val="24"/>
        </w:rPr>
        <w:br/>
        <w:t>2. В ней одна большая вакуоль, ядро прилегает к клеточной оболочке;</w:t>
      </w:r>
      <w:r w:rsidRPr="00EC7253">
        <w:rPr>
          <w:rFonts w:ascii="Times New Roman" w:hAnsi="Times New Roman" w:cs="Times New Roman"/>
          <w:sz w:val="24"/>
          <w:szCs w:val="24"/>
        </w:rPr>
        <w:br/>
        <w:t>3. В ней одна большая вакуоль, ядро располагается в центре;</w:t>
      </w:r>
      <w:r w:rsidRPr="00EC7253">
        <w:rPr>
          <w:rFonts w:ascii="Times New Roman" w:hAnsi="Times New Roman" w:cs="Times New Roman"/>
          <w:sz w:val="24"/>
          <w:szCs w:val="24"/>
        </w:rPr>
        <w:br/>
        <w:t>4. В ней несколько маленьких вакуолей, ядро располагается в центре.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А5.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Имя учёного, который первым обобщил биологические знания о животных, накопленные до него человечеством:</w:t>
      </w:r>
      <w:r w:rsidRPr="00EC7253">
        <w:rPr>
          <w:rFonts w:ascii="Times New Roman" w:hAnsi="Times New Roman" w:cs="Times New Roman"/>
          <w:sz w:val="24"/>
          <w:szCs w:val="24"/>
        </w:rPr>
        <w:br/>
        <w:t>1. Аристотель;</w:t>
      </w:r>
      <w:r w:rsidRPr="00EC7253">
        <w:rPr>
          <w:rFonts w:ascii="Times New Roman" w:hAnsi="Times New Roman" w:cs="Times New Roman"/>
          <w:sz w:val="24"/>
          <w:szCs w:val="24"/>
        </w:rPr>
        <w:br/>
        <w:t>2. Теофраст;</w:t>
      </w:r>
      <w:r w:rsidRPr="00EC7253">
        <w:rPr>
          <w:rFonts w:ascii="Times New Roman" w:hAnsi="Times New Roman" w:cs="Times New Roman"/>
          <w:sz w:val="24"/>
          <w:szCs w:val="24"/>
        </w:rPr>
        <w:br/>
        <w:t>3. К.Линней;</w:t>
      </w:r>
      <w:r w:rsidRPr="00EC7253">
        <w:rPr>
          <w:rFonts w:ascii="Times New Roman" w:hAnsi="Times New Roman" w:cs="Times New Roman"/>
          <w:sz w:val="24"/>
          <w:szCs w:val="24"/>
        </w:rPr>
        <w:br/>
        <w:t>4. Ч.Дарвин.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В1.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К органическим веществам клетки относят:</w:t>
      </w:r>
      <w:r w:rsidRPr="00EC7253">
        <w:rPr>
          <w:rFonts w:ascii="Times New Roman" w:hAnsi="Times New Roman" w:cs="Times New Roman"/>
          <w:sz w:val="24"/>
          <w:szCs w:val="24"/>
        </w:rPr>
        <w:br/>
        <w:t>А) минеральные соли;</w:t>
      </w:r>
      <w:r w:rsidRPr="00EC7253">
        <w:rPr>
          <w:rFonts w:ascii="Times New Roman" w:hAnsi="Times New Roman" w:cs="Times New Roman"/>
          <w:sz w:val="24"/>
          <w:szCs w:val="24"/>
        </w:rPr>
        <w:br/>
        <w:t>Б) жиры;</w:t>
      </w:r>
      <w:r w:rsidRPr="00EC7253">
        <w:rPr>
          <w:rFonts w:ascii="Times New Roman" w:hAnsi="Times New Roman" w:cs="Times New Roman"/>
          <w:sz w:val="24"/>
          <w:szCs w:val="24"/>
        </w:rPr>
        <w:br/>
        <w:t>В) белки;</w:t>
      </w:r>
      <w:r w:rsidRPr="00EC7253">
        <w:rPr>
          <w:rFonts w:ascii="Times New Roman" w:hAnsi="Times New Roman" w:cs="Times New Roman"/>
          <w:sz w:val="24"/>
          <w:szCs w:val="24"/>
        </w:rPr>
        <w:br/>
        <w:t>Г) углеводы;</w:t>
      </w:r>
      <w:r w:rsidRPr="00EC7253">
        <w:rPr>
          <w:rFonts w:ascii="Times New Roman" w:hAnsi="Times New Roman" w:cs="Times New Roman"/>
          <w:sz w:val="24"/>
          <w:szCs w:val="24"/>
        </w:rPr>
        <w:br/>
        <w:t>Д) воду;</w:t>
      </w:r>
      <w:r w:rsidRPr="00EC7253">
        <w:rPr>
          <w:rFonts w:ascii="Times New Roman" w:hAnsi="Times New Roman" w:cs="Times New Roman"/>
          <w:sz w:val="24"/>
          <w:szCs w:val="24"/>
        </w:rPr>
        <w:br/>
        <w:t>Е) зола.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br/>
        <w:t>Часть С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С1</w:t>
      </w:r>
      <w:r w:rsidRPr="00EC7253">
        <w:rPr>
          <w:rFonts w:ascii="Times New Roman" w:hAnsi="Times New Roman" w:cs="Times New Roman"/>
          <w:sz w:val="24"/>
          <w:szCs w:val="24"/>
        </w:rPr>
        <w:t>. Часть организма, которая выполняет особую функцию и обладает особым строением называют …….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С2</w:t>
      </w:r>
      <w:r w:rsidRPr="00EC7253">
        <w:rPr>
          <w:rFonts w:ascii="Times New Roman" w:hAnsi="Times New Roman" w:cs="Times New Roman"/>
          <w:sz w:val="24"/>
          <w:szCs w:val="24"/>
        </w:rPr>
        <w:t>. Какие методы изучения живых организмов применяют в природе, а какие в лаборатории. Приведите примеры.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№ 2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А1</w:t>
      </w:r>
      <w:r w:rsidRPr="00EC7253">
        <w:rPr>
          <w:rFonts w:ascii="Times New Roman" w:hAnsi="Times New Roman" w:cs="Times New Roman"/>
          <w:sz w:val="24"/>
          <w:szCs w:val="24"/>
        </w:rPr>
        <w:t>. Наука о растениях носит название:</w:t>
      </w:r>
      <w:r w:rsidRPr="00EC7253">
        <w:rPr>
          <w:rFonts w:ascii="Times New Roman" w:hAnsi="Times New Roman" w:cs="Times New Roman"/>
          <w:sz w:val="24"/>
          <w:szCs w:val="24"/>
        </w:rPr>
        <w:br/>
        <w:t>1. Ботаника;</w:t>
      </w:r>
      <w:r w:rsidRPr="00EC7253">
        <w:rPr>
          <w:rFonts w:ascii="Times New Roman" w:hAnsi="Times New Roman" w:cs="Times New Roman"/>
          <w:sz w:val="24"/>
          <w:szCs w:val="24"/>
        </w:rPr>
        <w:br/>
        <w:t>2. Зоология;</w:t>
      </w:r>
      <w:r w:rsidRPr="00EC7253">
        <w:rPr>
          <w:rFonts w:ascii="Times New Roman" w:hAnsi="Times New Roman" w:cs="Times New Roman"/>
          <w:sz w:val="24"/>
          <w:szCs w:val="24"/>
        </w:rPr>
        <w:br/>
        <w:t>3. Биология;</w:t>
      </w:r>
      <w:r w:rsidRPr="00EC7253">
        <w:rPr>
          <w:rFonts w:ascii="Times New Roman" w:hAnsi="Times New Roman" w:cs="Times New Roman"/>
          <w:sz w:val="24"/>
          <w:szCs w:val="24"/>
        </w:rPr>
        <w:br/>
        <w:t>4. Микология.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lastRenderedPageBreak/>
        <w:t>А2.</w:t>
      </w:r>
      <w:r w:rsidRPr="00EC7253">
        <w:rPr>
          <w:rFonts w:ascii="Times New Roman" w:hAnsi="Times New Roman" w:cs="Times New Roman"/>
          <w:sz w:val="24"/>
          <w:szCs w:val="24"/>
        </w:rPr>
        <w:t xml:space="preserve"> Укажите метод, с помощью которого можно изучать продолжительность зимней спячки у бурого медведя:</w:t>
      </w:r>
      <w:r w:rsidRPr="00EC7253">
        <w:rPr>
          <w:rFonts w:ascii="Times New Roman" w:hAnsi="Times New Roman" w:cs="Times New Roman"/>
          <w:sz w:val="24"/>
          <w:szCs w:val="24"/>
        </w:rPr>
        <w:br/>
        <w:t>1. Наблюдение;</w:t>
      </w:r>
      <w:r w:rsidRPr="00EC7253">
        <w:rPr>
          <w:rFonts w:ascii="Times New Roman" w:hAnsi="Times New Roman" w:cs="Times New Roman"/>
          <w:sz w:val="24"/>
          <w:szCs w:val="24"/>
        </w:rPr>
        <w:br/>
        <w:t>2. Эксперимент;</w:t>
      </w:r>
      <w:r w:rsidRPr="00EC7253">
        <w:rPr>
          <w:rFonts w:ascii="Times New Roman" w:hAnsi="Times New Roman" w:cs="Times New Roman"/>
          <w:sz w:val="24"/>
          <w:szCs w:val="24"/>
        </w:rPr>
        <w:br/>
        <w:t>3. Сравнение;</w:t>
      </w:r>
      <w:r w:rsidRPr="00EC7253">
        <w:rPr>
          <w:rFonts w:ascii="Times New Roman" w:hAnsi="Times New Roman" w:cs="Times New Roman"/>
          <w:sz w:val="24"/>
          <w:szCs w:val="24"/>
        </w:rPr>
        <w:br/>
        <w:t>4. Моделирование.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А3.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Гемоглобин – это …</w:t>
      </w:r>
      <w:r w:rsidRPr="00EC7253">
        <w:rPr>
          <w:rFonts w:ascii="Times New Roman" w:hAnsi="Times New Roman" w:cs="Times New Roman"/>
          <w:sz w:val="24"/>
          <w:szCs w:val="24"/>
        </w:rPr>
        <w:br/>
        <w:t>1. Углевод;</w:t>
      </w:r>
      <w:r w:rsidRPr="00EC7253">
        <w:rPr>
          <w:rFonts w:ascii="Times New Roman" w:hAnsi="Times New Roman" w:cs="Times New Roman"/>
          <w:sz w:val="24"/>
          <w:szCs w:val="24"/>
        </w:rPr>
        <w:br/>
        <w:t>2.Минерал;</w:t>
      </w:r>
      <w:r w:rsidRPr="00EC7253">
        <w:rPr>
          <w:rFonts w:ascii="Times New Roman" w:hAnsi="Times New Roman" w:cs="Times New Roman"/>
          <w:sz w:val="24"/>
          <w:szCs w:val="24"/>
        </w:rPr>
        <w:br/>
        <w:t>3. Белок крови;</w:t>
      </w:r>
      <w:r w:rsidRPr="00EC7253">
        <w:rPr>
          <w:rFonts w:ascii="Times New Roman" w:hAnsi="Times New Roman" w:cs="Times New Roman"/>
          <w:sz w:val="24"/>
          <w:szCs w:val="24"/>
        </w:rPr>
        <w:br/>
        <w:t>4. Жир.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А4.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Название наследственного материала в ядре клетки:</w:t>
      </w:r>
      <w:r w:rsidRPr="00EC7253">
        <w:rPr>
          <w:rFonts w:ascii="Times New Roman" w:hAnsi="Times New Roman" w:cs="Times New Roman"/>
          <w:sz w:val="24"/>
          <w:szCs w:val="24"/>
        </w:rPr>
        <w:br/>
        <w:t>1. Хромосомы;</w:t>
      </w:r>
      <w:r w:rsidRPr="00EC7253">
        <w:rPr>
          <w:rFonts w:ascii="Times New Roman" w:hAnsi="Times New Roman" w:cs="Times New Roman"/>
          <w:sz w:val="24"/>
          <w:szCs w:val="24"/>
        </w:rPr>
        <w:br/>
        <w:t>2. Хлоропласты;</w:t>
      </w:r>
      <w:r w:rsidRPr="00EC7253">
        <w:rPr>
          <w:rFonts w:ascii="Times New Roman" w:hAnsi="Times New Roman" w:cs="Times New Roman"/>
          <w:sz w:val="24"/>
          <w:szCs w:val="24"/>
        </w:rPr>
        <w:br/>
        <w:t>3. Ядрышко;</w:t>
      </w:r>
      <w:r w:rsidRPr="00EC7253">
        <w:rPr>
          <w:rFonts w:ascii="Times New Roman" w:hAnsi="Times New Roman" w:cs="Times New Roman"/>
          <w:sz w:val="24"/>
          <w:szCs w:val="24"/>
        </w:rPr>
        <w:br/>
        <w:t>4. Вакуоль.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А5.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Имя учёного, который создал первую систему ботанических понятий:</w:t>
      </w:r>
      <w:r w:rsidRPr="00EC7253">
        <w:rPr>
          <w:rFonts w:ascii="Times New Roman" w:hAnsi="Times New Roman" w:cs="Times New Roman"/>
          <w:sz w:val="24"/>
          <w:szCs w:val="24"/>
        </w:rPr>
        <w:br/>
        <w:t>1. Аристотель;</w:t>
      </w:r>
      <w:r w:rsidRPr="00EC7253">
        <w:rPr>
          <w:rFonts w:ascii="Times New Roman" w:hAnsi="Times New Roman" w:cs="Times New Roman"/>
          <w:sz w:val="24"/>
          <w:szCs w:val="24"/>
        </w:rPr>
        <w:br/>
        <w:t>2. Теофраст;</w:t>
      </w:r>
      <w:r w:rsidRPr="00EC7253">
        <w:rPr>
          <w:rFonts w:ascii="Times New Roman" w:hAnsi="Times New Roman" w:cs="Times New Roman"/>
          <w:sz w:val="24"/>
          <w:szCs w:val="24"/>
        </w:rPr>
        <w:br/>
        <w:t>3. К.Линней;</w:t>
      </w:r>
      <w:r w:rsidRPr="00EC7253">
        <w:rPr>
          <w:rFonts w:ascii="Times New Roman" w:hAnsi="Times New Roman" w:cs="Times New Roman"/>
          <w:sz w:val="24"/>
          <w:szCs w:val="24"/>
        </w:rPr>
        <w:br/>
        <w:t>4. Ч.Дарвин.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Часть В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В1.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Выберите признаки живых организмов:</w:t>
      </w:r>
      <w:r w:rsidRPr="00EC7253">
        <w:rPr>
          <w:rFonts w:ascii="Times New Roman" w:hAnsi="Times New Roman" w:cs="Times New Roman"/>
          <w:sz w:val="24"/>
          <w:szCs w:val="24"/>
        </w:rPr>
        <w:br/>
        <w:t>А) обмен веществ и энергии;</w:t>
      </w:r>
      <w:r w:rsidRPr="00EC7253">
        <w:rPr>
          <w:rFonts w:ascii="Times New Roman" w:hAnsi="Times New Roman" w:cs="Times New Roman"/>
          <w:sz w:val="24"/>
          <w:szCs w:val="24"/>
        </w:rPr>
        <w:br/>
        <w:t>Б) раздражимость;</w:t>
      </w:r>
      <w:r w:rsidRPr="00EC7253">
        <w:rPr>
          <w:rFonts w:ascii="Times New Roman" w:hAnsi="Times New Roman" w:cs="Times New Roman"/>
          <w:sz w:val="24"/>
          <w:szCs w:val="24"/>
        </w:rPr>
        <w:br/>
        <w:t>В) сократимость;</w:t>
      </w:r>
      <w:r w:rsidRPr="00EC7253">
        <w:rPr>
          <w:rFonts w:ascii="Times New Roman" w:hAnsi="Times New Roman" w:cs="Times New Roman"/>
          <w:sz w:val="24"/>
          <w:szCs w:val="24"/>
        </w:rPr>
        <w:br/>
        <w:t>Г) размножение;</w:t>
      </w:r>
      <w:r w:rsidRPr="00EC7253">
        <w:rPr>
          <w:rFonts w:ascii="Times New Roman" w:hAnsi="Times New Roman" w:cs="Times New Roman"/>
          <w:sz w:val="24"/>
          <w:szCs w:val="24"/>
        </w:rPr>
        <w:br/>
        <w:t>Д) поглощение световых лучей.</w:t>
      </w:r>
    </w:p>
    <w:p w:rsidR="005C65B2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</w:rPr>
        <w:t>Часть С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С1.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Как определить увеличение микроскопа?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sz w:val="24"/>
          <w:szCs w:val="24"/>
        </w:rPr>
        <w:t>С2.</w:t>
      </w:r>
      <w:r w:rsidRPr="00EC7253">
        <w:rPr>
          <w:rFonts w:ascii="Times New Roman" w:hAnsi="Times New Roman" w:cs="Times New Roman"/>
          <w:sz w:val="24"/>
          <w:szCs w:val="24"/>
        </w:rPr>
        <w:t xml:space="preserve"> Зарисуйте клетку кожицы лука. Подпишите её части. Какую функцию выполняет клеточная мембрана?</w:t>
      </w:r>
    </w:p>
    <w:p w:rsidR="003D0CD5" w:rsidRPr="00EC7253" w:rsidRDefault="003D65A6" w:rsidP="00EC7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53">
        <w:rPr>
          <w:rFonts w:ascii="Times New Roman" w:hAnsi="Times New Roman" w:cs="Times New Roman"/>
          <w:b/>
          <w:sz w:val="24"/>
          <w:szCs w:val="24"/>
          <w:u w:val="single"/>
        </w:rPr>
        <w:t>Ответы</w:t>
      </w:r>
      <w:r w:rsidR="003D0CD5" w:rsidRPr="00EC72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0CD5" w:rsidRPr="00EC7253">
        <w:rPr>
          <w:rFonts w:ascii="Times New Roman" w:hAnsi="Times New Roman" w:cs="Times New Roman"/>
          <w:bCs/>
          <w:i/>
          <w:sz w:val="24"/>
          <w:szCs w:val="24"/>
        </w:rPr>
        <w:t>1 вариант</w:t>
      </w:r>
    </w:p>
    <w:p w:rsidR="003D65A6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А1-1; А2-2; А3-2; А4-4;А5-1</w:t>
      </w:r>
      <w:r w:rsidRPr="00EC7253">
        <w:rPr>
          <w:rFonts w:ascii="Times New Roman" w:hAnsi="Times New Roman" w:cs="Times New Roman"/>
          <w:sz w:val="24"/>
          <w:szCs w:val="24"/>
        </w:rPr>
        <w:br/>
        <w:t>В - Б, В, Г</w:t>
      </w:r>
      <w:r w:rsidRPr="00EC7253">
        <w:rPr>
          <w:rFonts w:ascii="Times New Roman" w:hAnsi="Times New Roman" w:cs="Times New Roman"/>
          <w:sz w:val="24"/>
          <w:szCs w:val="24"/>
        </w:rPr>
        <w:br/>
        <w:t>С1 - Орган</w:t>
      </w:r>
      <w:r w:rsidRPr="00EC7253">
        <w:rPr>
          <w:rFonts w:ascii="Times New Roman" w:hAnsi="Times New Roman" w:cs="Times New Roman"/>
          <w:sz w:val="24"/>
          <w:szCs w:val="24"/>
        </w:rPr>
        <w:br/>
        <w:t>С2 - Методы в природе: наблюдение, описание, измерение.</w:t>
      </w:r>
      <w:r w:rsidRPr="00EC7253">
        <w:rPr>
          <w:rFonts w:ascii="Times New Roman" w:hAnsi="Times New Roman" w:cs="Times New Roman"/>
          <w:sz w:val="24"/>
          <w:szCs w:val="24"/>
        </w:rPr>
        <w:br/>
        <w:t>Методы в лаборатории: наблюдение, эксперимент, моделирование</w:t>
      </w:r>
      <w:r w:rsidR="003D65A6" w:rsidRPr="00EC7253">
        <w:rPr>
          <w:rFonts w:ascii="Times New Roman" w:hAnsi="Times New Roman" w:cs="Times New Roman"/>
          <w:sz w:val="24"/>
          <w:szCs w:val="24"/>
        </w:rPr>
        <w:t>.</w:t>
      </w:r>
    </w:p>
    <w:p w:rsidR="003D0CD5" w:rsidRPr="00EC7253" w:rsidRDefault="003D0CD5" w:rsidP="00EC7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Cs/>
          <w:i/>
          <w:sz w:val="24"/>
          <w:szCs w:val="24"/>
        </w:rPr>
        <w:t>2 вариант</w:t>
      </w:r>
    </w:p>
    <w:p w:rsidR="005C65B2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А1</w:t>
      </w:r>
      <w:r w:rsidR="003D65A6" w:rsidRPr="00EC7253">
        <w:rPr>
          <w:rFonts w:ascii="Times New Roman" w:hAnsi="Times New Roman" w:cs="Times New Roman"/>
          <w:sz w:val="24"/>
          <w:szCs w:val="24"/>
        </w:rPr>
        <w:t>;А2-2;А3-3,А4-1,А5-1</w:t>
      </w:r>
      <w:r w:rsidRPr="00EC7253">
        <w:rPr>
          <w:rFonts w:ascii="Times New Roman" w:hAnsi="Times New Roman" w:cs="Times New Roman"/>
          <w:sz w:val="24"/>
          <w:szCs w:val="24"/>
        </w:rPr>
        <w:br/>
        <w:t>В - А, Б, Г</w:t>
      </w:r>
      <w:r w:rsidRPr="00EC7253">
        <w:rPr>
          <w:rFonts w:ascii="Times New Roman" w:hAnsi="Times New Roman" w:cs="Times New Roman"/>
          <w:sz w:val="24"/>
          <w:szCs w:val="24"/>
        </w:rPr>
        <w:br/>
        <w:t>С1 - Увеличение объектива умножить на увеличение окуляра</w:t>
      </w:r>
      <w:r w:rsidRPr="00EC7253">
        <w:rPr>
          <w:rFonts w:ascii="Times New Roman" w:hAnsi="Times New Roman" w:cs="Times New Roman"/>
          <w:sz w:val="24"/>
          <w:szCs w:val="24"/>
        </w:rPr>
        <w:br/>
        <w:t>С2 – Клетка состоит из мембраны, ядра и цитоплазмы. Основной функцией клеточной мембраны является поступление веществ в клетку.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20007778"/>
      <w:r w:rsidRPr="00EC725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контрольной работы:</w:t>
      </w:r>
    </w:p>
    <w:p w:rsidR="003D0CD5" w:rsidRPr="00EC7253" w:rsidRDefault="003D0CD5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1-5 задание уровень А – 1 балл</w:t>
      </w:r>
      <w:r w:rsidRPr="00EC7253">
        <w:rPr>
          <w:rFonts w:ascii="Times New Roman" w:hAnsi="Times New Roman" w:cs="Times New Roman"/>
          <w:sz w:val="24"/>
          <w:szCs w:val="24"/>
        </w:rPr>
        <w:br/>
        <w:t>В1 уровень В – 2 балла</w:t>
      </w:r>
      <w:r w:rsidRPr="00EC7253">
        <w:rPr>
          <w:rFonts w:ascii="Times New Roman" w:hAnsi="Times New Roman" w:cs="Times New Roman"/>
          <w:sz w:val="24"/>
          <w:szCs w:val="24"/>
        </w:rPr>
        <w:br/>
        <w:t>С1 уровень С – 2 балла</w:t>
      </w:r>
      <w:r w:rsidRPr="00EC7253">
        <w:rPr>
          <w:rFonts w:ascii="Times New Roman" w:hAnsi="Times New Roman" w:cs="Times New Roman"/>
          <w:sz w:val="24"/>
          <w:szCs w:val="24"/>
        </w:rPr>
        <w:br/>
        <w:t>С2 уровень С – з балла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Критерий оценки</w:t>
      </w:r>
      <w:r w:rsidRPr="00EC7253">
        <w:rPr>
          <w:rFonts w:ascii="Times New Roman" w:hAnsi="Times New Roman" w:cs="Times New Roman"/>
          <w:sz w:val="24"/>
          <w:szCs w:val="24"/>
        </w:rPr>
        <w:br/>
        <w:t>12 – 10 баллов - оценка «5»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sz w:val="24"/>
          <w:szCs w:val="24"/>
        </w:rPr>
        <w:lastRenderedPageBreak/>
        <w:t>9 – 8 баллов - оценка «4»</w:t>
      </w:r>
      <w:r w:rsidRPr="00EC7253">
        <w:rPr>
          <w:rFonts w:ascii="Times New Roman" w:hAnsi="Times New Roman" w:cs="Times New Roman"/>
          <w:sz w:val="24"/>
          <w:szCs w:val="24"/>
        </w:rPr>
        <w:br/>
        <w:t>7 – 5 баллов - оценка «3»</w:t>
      </w:r>
      <w:r w:rsidRPr="00EC7253">
        <w:rPr>
          <w:rFonts w:ascii="Times New Roman" w:hAnsi="Times New Roman" w:cs="Times New Roman"/>
          <w:sz w:val="24"/>
          <w:szCs w:val="24"/>
        </w:rPr>
        <w:br/>
        <w:t>Менее 5 баллов - оценка «2»</w:t>
      </w:r>
    </w:p>
    <w:bookmarkEnd w:id="11"/>
    <w:p w:rsidR="00000708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br/>
      </w:r>
      <w:r w:rsidR="00955B4C" w:rsidRPr="00EC7253">
        <w:rPr>
          <w:rFonts w:ascii="Times New Roman" w:hAnsi="Times New Roman" w:cs="Times New Roman"/>
          <w:b/>
          <w:bCs/>
          <w:sz w:val="24"/>
          <w:szCs w:val="24"/>
        </w:rPr>
        <w:t>Тестовая</w:t>
      </w:r>
      <w:r w:rsidR="00000708" w:rsidRPr="00EC7253">
        <w:rPr>
          <w:rFonts w:ascii="Times New Roman" w:hAnsi="Times New Roman" w:cs="Times New Roman"/>
          <w:b/>
          <w:bCs/>
          <w:sz w:val="24"/>
          <w:szCs w:val="24"/>
        </w:rPr>
        <w:t xml:space="preserve"> работа 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="00000708" w:rsidRPr="00EC7253">
        <w:rPr>
          <w:rFonts w:ascii="Times New Roman" w:hAnsi="Times New Roman" w:cs="Times New Roman"/>
          <w:b/>
          <w:bCs/>
          <w:sz w:val="24"/>
          <w:szCs w:val="24"/>
        </w:rPr>
        <w:t>по теме «Многообразие живых организмов»</w:t>
      </w:r>
    </w:p>
    <w:p w:rsidR="00000708" w:rsidRPr="00EC7253" w:rsidRDefault="00000708" w:rsidP="00EC72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I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Выберите один ответ из четырёх предложенных</w:t>
      </w:r>
      <w:r w:rsidRPr="00EC7253">
        <w:rPr>
          <w:rFonts w:ascii="Times New Roman" w:hAnsi="Times New Roman" w:cs="Times New Roman"/>
          <w:sz w:val="24"/>
          <w:szCs w:val="24"/>
        </w:rPr>
        <w:t>.</w:t>
      </w:r>
    </w:p>
    <w:p w:rsidR="002362EA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А1.</w:t>
      </w:r>
      <w:r w:rsidRPr="00EC7253">
        <w:rPr>
          <w:rFonts w:ascii="Times New Roman" w:hAnsi="Times New Roman" w:cs="Times New Roman"/>
          <w:sz w:val="24"/>
          <w:szCs w:val="24"/>
        </w:rPr>
        <w:t> Основная и наименьшая единица классификации – это: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царство;          2) род;         3) семейство;         4) вид.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EC7253">
        <w:rPr>
          <w:rFonts w:ascii="Times New Roman" w:hAnsi="Times New Roman" w:cs="Times New Roman"/>
          <w:sz w:val="24"/>
          <w:szCs w:val="24"/>
        </w:rPr>
        <w:t> К неклеточным формам жизни относятся: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бактерии;     2) вирусы;   3) простейшие;       4) дрожжи.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EC7253">
        <w:rPr>
          <w:rFonts w:ascii="Times New Roman" w:hAnsi="Times New Roman" w:cs="Times New Roman"/>
          <w:sz w:val="24"/>
          <w:szCs w:val="24"/>
        </w:rPr>
        <w:t> Ядро отсутствует в клетках: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растений;    2) простейших;       3) грибов;     4) бактерий.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 4.</w:t>
      </w:r>
      <w:r w:rsidRPr="00EC7253">
        <w:rPr>
          <w:rFonts w:ascii="Times New Roman" w:hAnsi="Times New Roman" w:cs="Times New Roman"/>
          <w:sz w:val="24"/>
          <w:szCs w:val="24"/>
        </w:rPr>
        <w:t> Бактериями, содержащими хлорофилл, являются: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клубеньковые; 3) почвенные;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2) цианобактерии; 4) молочнокислые.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EC7253">
        <w:rPr>
          <w:rFonts w:ascii="Times New Roman" w:hAnsi="Times New Roman" w:cs="Times New Roman"/>
          <w:sz w:val="24"/>
          <w:szCs w:val="24"/>
        </w:rPr>
        <w:t>Растениями, тело которых не расчленено на органы, являются: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мхи;     2) папоротники</w:t>
      </w:r>
      <w:r w:rsidR="002362EA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sz w:val="24"/>
          <w:szCs w:val="24"/>
        </w:rPr>
        <w:t>     3) водоросли;    4) голосеменные.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К беспозвоночным животным относится: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жук;      2) лягушк</w:t>
      </w:r>
      <w:r w:rsidR="002362EA" w:rsidRPr="00EC7253">
        <w:rPr>
          <w:rFonts w:ascii="Times New Roman" w:hAnsi="Times New Roman" w:cs="Times New Roman"/>
          <w:sz w:val="24"/>
          <w:szCs w:val="24"/>
        </w:rPr>
        <w:t>а;</w:t>
      </w:r>
      <w:r w:rsidRPr="00EC7253">
        <w:rPr>
          <w:rFonts w:ascii="Times New Roman" w:hAnsi="Times New Roman" w:cs="Times New Roman"/>
          <w:sz w:val="24"/>
          <w:szCs w:val="24"/>
        </w:rPr>
        <w:t xml:space="preserve">         3) антилопа;        4) жаворонок.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Тело гриба представлено: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тканями;     2) микоризой;       3) мицелием;     4) корнями.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По типу питания гриб-трутовик является: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сапротрофом;  2) симбионтам;        3) паразитом</w:t>
      </w:r>
      <w:r w:rsidR="002362EA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sz w:val="24"/>
          <w:szCs w:val="24"/>
        </w:rPr>
        <w:t xml:space="preserve">        4) хищником.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Из гриба и водоросли состоят: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лишайники; 3) вирусы;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2) бактерии; 4) простейшие.</w:t>
      </w:r>
    </w:p>
    <w:p w:rsidR="002362EA" w:rsidRPr="00EC7253" w:rsidRDefault="002362EA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Красный мухомор поедают:</w:t>
      </w:r>
    </w:p>
    <w:p w:rsidR="00000708" w:rsidRPr="00EC7253" w:rsidRDefault="00000708" w:rsidP="00EC7253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белки и лоси; 2) лягушки; 3) люди; 4) змеи.</w:t>
      </w:r>
    </w:p>
    <w:p w:rsidR="002362EA" w:rsidRPr="00EC7253" w:rsidRDefault="002362EA" w:rsidP="00EC72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Между позициями первого и второго столбцов приведённой ниже таблицы имеется</w:t>
      </w:r>
      <w:r w:rsidR="002362EA" w:rsidRPr="00EC7253">
        <w:rPr>
          <w:rFonts w:ascii="Times New Roman" w:hAnsi="Times New Roman" w:cs="Times New Roman"/>
          <w:sz w:val="24"/>
          <w:szCs w:val="24"/>
        </w:rPr>
        <w:t xml:space="preserve"> </w:t>
      </w:r>
      <w:r w:rsidRPr="00EC7253">
        <w:rPr>
          <w:rFonts w:ascii="Times New Roman" w:hAnsi="Times New Roman" w:cs="Times New Roman"/>
          <w:sz w:val="24"/>
          <w:szCs w:val="24"/>
        </w:rPr>
        <w:t>определённая связь.</w:t>
      </w:r>
    </w:p>
    <w:tbl>
      <w:tblPr>
        <w:tblW w:w="873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8"/>
        <w:gridCol w:w="4368"/>
      </w:tblGrid>
      <w:tr w:rsidR="00000708" w:rsidRPr="00EC7253" w:rsidTr="00581EF2">
        <w:trPr>
          <w:trHeight w:val="304"/>
        </w:trPr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Целое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</w:tr>
      <w:tr w:rsidR="00000708" w:rsidRPr="00EC7253" w:rsidTr="00581EF2">
        <w:trPr>
          <w:trHeight w:val="304"/>
        </w:trPr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Яблоня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</w:tr>
      <w:tr w:rsidR="00000708" w:rsidRPr="00EC7253" w:rsidTr="00581EF2">
        <w:trPr>
          <w:trHeight w:val="319"/>
        </w:trPr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Грибница</w:t>
            </w:r>
          </w:p>
        </w:tc>
        <w:tc>
          <w:tcPr>
            <w:tcW w:w="4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Какое понятие следует вписать на место пропуска в этой таблице?</w:t>
      </w:r>
    </w:p>
    <w:p w:rsidR="00000708" w:rsidRPr="00EC7253" w:rsidRDefault="00000708" w:rsidP="00EC7253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слоевище; 2) побег; 3) корни; 4) гифы.</w:t>
      </w:r>
    </w:p>
    <w:p w:rsidR="002362EA" w:rsidRPr="00EC7253" w:rsidRDefault="002362EA" w:rsidP="00EC72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Pr="00EC7253">
        <w:rPr>
          <w:rFonts w:ascii="Times New Roman" w:hAnsi="Times New Roman" w:cs="Times New Roman"/>
          <w:sz w:val="24"/>
          <w:szCs w:val="24"/>
        </w:rPr>
        <w:t>. Какие организмы относятся к эукариотам? Выберите три верных ответа.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бактерии; 2) грибы;  3) растения;  4) цианобактерии; 5) вирусы      6) животные.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В2.</w:t>
      </w:r>
      <w:r w:rsidRPr="00EC7253">
        <w:rPr>
          <w:rFonts w:ascii="Times New Roman" w:hAnsi="Times New Roman" w:cs="Times New Roman"/>
          <w:sz w:val="24"/>
          <w:szCs w:val="24"/>
        </w:rPr>
        <w:t> Установите соответствие между особенностью строения клетки и её видом. Для этого к каждому из первого столбца подберите элемент второго столбца. Впишите в таблицу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lastRenderedPageBreak/>
        <w:t>цифры выбранных ответов.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ОСОБЕННОСТЬ СТРОЕНИЯ КЛЕТКИ                                               ВИД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А) Внутри клетки находится густая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неподвижная цитоплазма без вакуолей.                                   1) Бактериальная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Б) Не имеет оформленного ядра.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В) Цитоплазма клетки постоянно движется.                           2) Растительная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Г) Имеет хлоропласты и крупные вакуоли.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Д) Имеет оформленное ядро.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88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1757"/>
        <w:gridCol w:w="1766"/>
        <w:gridCol w:w="1724"/>
        <w:gridCol w:w="1785"/>
      </w:tblGrid>
      <w:tr w:rsidR="00000708" w:rsidRPr="00EC7253" w:rsidTr="00581EF2">
        <w:trPr>
          <w:trHeight w:val="245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260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В3.</w:t>
      </w:r>
      <w:r w:rsidRPr="00EC7253">
        <w:rPr>
          <w:rFonts w:ascii="Times New Roman" w:hAnsi="Times New Roman" w:cs="Times New Roman"/>
          <w:sz w:val="24"/>
          <w:szCs w:val="24"/>
        </w:rPr>
        <w:t> Установите соответствие между признаками и чертами сходства грибов с представителями других царств. Для этого к каждому из первого столбца подберите элемент второго столбца. Впишите в таблицу цифры выбранных ответов.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ПРИЗНАКИ ЧЕРТЫ                                                   СХОДСТВА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А) Неподвижность.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Б) Постоянный рост.                                           1) Черты сходства с растениями.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В) Гетеротрофное питание.                                2) Черты сходства с животными.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Г) Отсутствие хлорофилла.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Д) Клеточная стенка состоит из хитина.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8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723"/>
        <w:gridCol w:w="1733"/>
        <w:gridCol w:w="1692"/>
        <w:gridCol w:w="1751"/>
      </w:tblGrid>
      <w:tr w:rsidR="00000708" w:rsidRPr="00EC7253" w:rsidTr="00581EF2">
        <w:trPr>
          <w:trHeight w:val="279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296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 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С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С1.</w:t>
      </w:r>
      <w:r w:rsidRPr="00EC7253">
        <w:rPr>
          <w:rFonts w:ascii="Times New Roman" w:hAnsi="Times New Roman" w:cs="Times New Roman"/>
          <w:sz w:val="24"/>
          <w:szCs w:val="24"/>
        </w:rPr>
        <w:t> Почему без деятельности бактерий жизнь на Земле была бы невозможна?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С2.</w:t>
      </w:r>
      <w:r w:rsidRPr="00EC7253">
        <w:rPr>
          <w:rFonts w:ascii="Times New Roman" w:hAnsi="Times New Roman" w:cs="Times New Roman"/>
          <w:sz w:val="24"/>
          <w:szCs w:val="24"/>
        </w:rPr>
        <w:t> Существует старое поверье, что в ночь на 7 июля, накануне религиозного праздника Ивана Купалы, происходит цветение папоротника. Цветок у папоротника ярко-красного цвета, обладает волшебной силой и приносит людям счастье. Возможно ли найти этот цветок?</w:t>
      </w:r>
    </w:p>
    <w:p w:rsidR="00000708" w:rsidRPr="00EC7253" w:rsidRDefault="00395AB6" w:rsidP="00EC7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Тестовая</w:t>
      </w:r>
      <w:r w:rsidR="00000708" w:rsidRPr="00EC7253">
        <w:rPr>
          <w:rFonts w:ascii="Times New Roman" w:hAnsi="Times New Roman" w:cs="Times New Roman"/>
          <w:b/>
          <w:bCs/>
          <w:sz w:val="24"/>
          <w:szCs w:val="24"/>
        </w:rPr>
        <w:t xml:space="preserve"> работа 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="00000708" w:rsidRPr="00EC7253">
        <w:rPr>
          <w:rFonts w:ascii="Times New Roman" w:hAnsi="Times New Roman" w:cs="Times New Roman"/>
          <w:b/>
          <w:bCs/>
          <w:sz w:val="24"/>
          <w:szCs w:val="24"/>
        </w:rPr>
        <w:t>по теме «Многообразие живых организмов»</w:t>
      </w:r>
    </w:p>
    <w:p w:rsidR="00000708" w:rsidRPr="00EC7253" w:rsidRDefault="00000708" w:rsidP="00EC72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II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Выберите один ответ из четырёх предложенных.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А1.</w:t>
      </w:r>
      <w:r w:rsidRPr="00EC7253">
        <w:rPr>
          <w:rFonts w:ascii="Times New Roman" w:hAnsi="Times New Roman" w:cs="Times New Roman"/>
          <w:sz w:val="24"/>
          <w:szCs w:val="24"/>
        </w:rPr>
        <w:t> Самой крупной единицей классификации является: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вид;      2) царство;        3) семейство;           4) род.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EC7253">
        <w:rPr>
          <w:rFonts w:ascii="Times New Roman" w:hAnsi="Times New Roman" w:cs="Times New Roman"/>
          <w:sz w:val="24"/>
          <w:szCs w:val="24"/>
        </w:rPr>
        <w:t> Бактериофаги – вирусы, уничтожающие: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растения;     2) грибы;      3) бактерии;      </w:t>
      </w:r>
      <w:r w:rsidR="00254ABB" w:rsidRPr="00EC7253">
        <w:rPr>
          <w:rFonts w:ascii="Times New Roman" w:hAnsi="Times New Roman" w:cs="Times New Roman"/>
          <w:sz w:val="24"/>
          <w:szCs w:val="24"/>
        </w:rPr>
        <w:t xml:space="preserve">  </w:t>
      </w:r>
      <w:r w:rsidRPr="00EC7253">
        <w:rPr>
          <w:rFonts w:ascii="Times New Roman" w:hAnsi="Times New Roman" w:cs="Times New Roman"/>
          <w:sz w:val="24"/>
          <w:szCs w:val="24"/>
        </w:rPr>
        <w:t> 4) животных.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EC7253">
        <w:rPr>
          <w:rFonts w:ascii="Times New Roman" w:hAnsi="Times New Roman" w:cs="Times New Roman"/>
          <w:sz w:val="24"/>
          <w:szCs w:val="24"/>
        </w:rPr>
        <w:t> К прокариотам относятся: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бактерии;   2) растения;    3) грибы;            4) вирусы.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А4.</w:t>
      </w:r>
      <w:r w:rsidRPr="00EC7253">
        <w:rPr>
          <w:rFonts w:ascii="Times New Roman" w:hAnsi="Times New Roman" w:cs="Times New Roman"/>
          <w:sz w:val="24"/>
          <w:szCs w:val="24"/>
        </w:rPr>
        <w:t> Зелёный пимент хлорофилл находится в клетках: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амёб;        2) растений;      3) грибов;           4) крокодилов.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EC7253">
        <w:rPr>
          <w:rFonts w:ascii="Times New Roman" w:hAnsi="Times New Roman" w:cs="Times New Roman"/>
          <w:sz w:val="24"/>
          <w:szCs w:val="24"/>
        </w:rPr>
        <w:t> Высшие споровые растения, не имеющие корней: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папоротники;    2) хвощи;   3) мхи;            4) плауны.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К одноклеточным животным относится: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амёба;       2) осьминог;        3) пчела;    </w:t>
      </w:r>
      <w:r w:rsidR="00254ABB" w:rsidRPr="00EC7253">
        <w:rPr>
          <w:rFonts w:ascii="Times New Roman" w:hAnsi="Times New Roman" w:cs="Times New Roman"/>
          <w:sz w:val="24"/>
          <w:szCs w:val="24"/>
        </w:rPr>
        <w:t xml:space="preserve">      </w:t>
      </w:r>
      <w:r w:rsidRPr="00EC7253">
        <w:rPr>
          <w:rFonts w:ascii="Times New Roman" w:hAnsi="Times New Roman" w:cs="Times New Roman"/>
          <w:sz w:val="24"/>
          <w:szCs w:val="24"/>
        </w:rPr>
        <w:t xml:space="preserve">  4) гидра.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Симбиоз гриба и растения носит название: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слоевище</w:t>
      </w:r>
      <w:r w:rsidR="00254ABB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sz w:val="24"/>
          <w:szCs w:val="24"/>
        </w:rPr>
        <w:t xml:space="preserve"> 2) микориза;      3) лишайник;      4) грибница.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По типу питания шампиньон является: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паразитом</w:t>
      </w:r>
      <w:r w:rsidR="00254ABB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sz w:val="24"/>
          <w:szCs w:val="24"/>
        </w:rPr>
        <w:t xml:space="preserve">  2) хищником;       3) сапротрофом;  4) симбионтом.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Тело лишайника представлено: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мицелием;   2) грибницей;    3) плодовым телом;        4) слоевищем.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 Шёлк получают из нитей, образованных гусеницами бабочки: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тутовый шелкопряд;             2) дубовый шелкопряд;         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3) непарный шелкопряд;          4) сосновый шелкопряд.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C7253">
        <w:rPr>
          <w:rFonts w:ascii="Times New Roman" w:hAnsi="Times New Roman" w:cs="Times New Roman"/>
          <w:sz w:val="24"/>
          <w:szCs w:val="24"/>
        </w:rPr>
        <w:t>Между позициями первого и второго столбцов приведённой ниже таблицы имеется</w:t>
      </w:r>
      <w:r w:rsidR="00254ABB" w:rsidRPr="00EC7253">
        <w:rPr>
          <w:rFonts w:ascii="Times New Roman" w:hAnsi="Times New Roman" w:cs="Times New Roman"/>
          <w:sz w:val="24"/>
          <w:szCs w:val="24"/>
        </w:rPr>
        <w:t xml:space="preserve"> </w:t>
      </w:r>
      <w:r w:rsidRPr="00EC7253">
        <w:rPr>
          <w:rFonts w:ascii="Times New Roman" w:hAnsi="Times New Roman" w:cs="Times New Roman"/>
          <w:sz w:val="24"/>
          <w:szCs w:val="24"/>
        </w:rPr>
        <w:t>определённая связь.</w:t>
      </w:r>
    </w:p>
    <w:tbl>
      <w:tblPr>
        <w:tblW w:w="8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4428"/>
      </w:tblGrid>
      <w:tr w:rsidR="00000708" w:rsidRPr="00EC7253" w:rsidTr="00581EF2">
        <w:trPr>
          <w:trHeight w:val="500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Целое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</w:tr>
      <w:tr w:rsidR="00000708" w:rsidRPr="00EC7253" w:rsidTr="00254ABB">
        <w:trPr>
          <w:trHeight w:val="386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</w:p>
        </w:tc>
      </w:tr>
      <w:tr w:rsidR="00000708" w:rsidRPr="00EC7253" w:rsidTr="00254ABB">
        <w:trPr>
          <w:trHeight w:val="264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бактерия</w:t>
            </w:r>
          </w:p>
        </w:tc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Какое понятие следует вписать на место пропуска в этой таблице?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ядро;     2) хлоропласты;       3) ядерное вещество;        4) вакуоль.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В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Pr="00EC7253">
        <w:rPr>
          <w:rFonts w:ascii="Times New Roman" w:hAnsi="Times New Roman" w:cs="Times New Roman"/>
          <w:sz w:val="24"/>
          <w:szCs w:val="24"/>
        </w:rPr>
        <w:t>. Какие организмы относятся к прокариотам? Выберите три верных ответа.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1) растения;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2) туберкулёзная палочка;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3) животные;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4) вирусы;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5) цианобактерии;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6) холерный вибрион.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В2.</w:t>
      </w:r>
      <w:r w:rsidRPr="00EC7253">
        <w:rPr>
          <w:rFonts w:ascii="Times New Roman" w:hAnsi="Times New Roman" w:cs="Times New Roman"/>
          <w:sz w:val="24"/>
          <w:szCs w:val="24"/>
        </w:rPr>
        <w:t> Установите соответствие между характеристикой и бактериями, которым она соответствует. Для этого к каждому из первого столбца подберите элемент второго столбца.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Впишите в таблицу цифры выбранных ответов.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ХАРАКТЕРИСТИКА                                                             БАКТЕРИИ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А) Вступают в симбиоз с корнями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бобовых растений.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Б) Содержат хлорофилл, являются                                 1) Цианобактерии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автотрофами.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В) Создают органические вещества.                              2) Клубеньковые бактерии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Г) Выделяют кислород в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атмосферу Земли.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Д) Потребляют готовые органические</w:t>
      </w:r>
      <w:r w:rsidR="00254ABB" w:rsidRPr="00EC7253">
        <w:rPr>
          <w:rFonts w:ascii="Times New Roman" w:hAnsi="Times New Roman" w:cs="Times New Roman"/>
          <w:sz w:val="24"/>
          <w:szCs w:val="24"/>
        </w:rPr>
        <w:t xml:space="preserve"> вещества, то есть являются гетеротрофами.</w:t>
      </w:r>
    </w:p>
    <w:tbl>
      <w:tblPr>
        <w:tblW w:w="926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1838"/>
        <w:gridCol w:w="1848"/>
        <w:gridCol w:w="1804"/>
        <w:gridCol w:w="1867"/>
      </w:tblGrid>
      <w:tr w:rsidR="00000708" w:rsidRPr="00EC7253" w:rsidTr="00581EF2">
        <w:trPr>
          <w:trHeight w:val="33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352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Ответ: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В3.</w:t>
      </w:r>
      <w:r w:rsidRPr="00EC7253">
        <w:rPr>
          <w:rFonts w:ascii="Times New Roman" w:hAnsi="Times New Roman" w:cs="Times New Roman"/>
          <w:sz w:val="24"/>
          <w:szCs w:val="24"/>
        </w:rPr>
        <w:t> Установите соответствие между признаками и чертами сходства грибов с представ</w:t>
      </w:r>
      <w:r w:rsidR="00254ABB" w:rsidRPr="00EC7253">
        <w:rPr>
          <w:rFonts w:ascii="Times New Roman" w:hAnsi="Times New Roman" w:cs="Times New Roman"/>
          <w:sz w:val="24"/>
          <w:szCs w:val="24"/>
        </w:rPr>
        <w:t>и</w:t>
      </w:r>
      <w:r w:rsidRPr="00EC7253">
        <w:rPr>
          <w:rFonts w:ascii="Times New Roman" w:hAnsi="Times New Roman" w:cs="Times New Roman"/>
          <w:sz w:val="24"/>
          <w:szCs w:val="24"/>
        </w:rPr>
        <w:t>телями царств растений и животных. Для этого к каждому из первого столбца подберите элемент второго столбца. Впишите в таблицу цифры выбранных ответов.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ПРИЗНАКИ                                                         ЧЕРТЫ СХОДСТВА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А) Питание готовыми органическим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lastRenderedPageBreak/>
        <w:t>веществами.                                                         1) Черты сходства с растениями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Б) Наличие клеточной стенки.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В) Запасной углевод – гликоген.                       2) Черты сходства с животными.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Г) Поглощение пищи путём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всасывания.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Д) Образование мочевины.</w:t>
      </w:r>
    </w:p>
    <w:tbl>
      <w:tblPr>
        <w:tblW w:w="94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873"/>
        <w:gridCol w:w="1884"/>
        <w:gridCol w:w="1839"/>
        <w:gridCol w:w="1903"/>
      </w:tblGrid>
      <w:tr w:rsidR="00000708" w:rsidRPr="00EC7253" w:rsidTr="00581EF2">
        <w:trPr>
          <w:trHeight w:val="34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367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Ответ: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         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Часть С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С1.</w:t>
      </w:r>
      <w:r w:rsidRPr="00EC7253">
        <w:rPr>
          <w:rFonts w:ascii="Times New Roman" w:hAnsi="Times New Roman" w:cs="Times New Roman"/>
          <w:sz w:val="24"/>
          <w:szCs w:val="24"/>
        </w:rPr>
        <w:t> Почему жизнь грибов, животных и человека без зелёных растений на нашей планете невозможна?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С2.</w:t>
      </w:r>
      <w:r w:rsidRPr="00EC7253">
        <w:rPr>
          <w:rFonts w:ascii="Times New Roman" w:hAnsi="Times New Roman" w:cs="Times New Roman"/>
          <w:sz w:val="24"/>
          <w:szCs w:val="24"/>
        </w:rPr>
        <w:t> Грибникам хорошо известно, что подосиновики растут под осиной, подберёзовики в берёзовом лесу, а маслята под соснами и лиственницами. Как можно объяснить связь этих грибов и деревьев?</w:t>
      </w:r>
    </w:p>
    <w:p w:rsidR="00254ABB" w:rsidRPr="00EC7253" w:rsidRDefault="00254ABB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08" w:rsidRPr="00EC7253" w:rsidRDefault="00000708" w:rsidP="00EC7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Ответы:</w:t>
      </w:r>
    </w:p>
    <w:p w:rsidR="00000708" w:rsidRPr="00EC7253" w:rsidRDefault="00000708" w:rsidP="00EC7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теме «Многообразие живых организмов»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I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А1.4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А2.2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А3.4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А4.1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А5.3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6</w:t>
      </w:r>
      <w:r w:rsidRPr="00EC7253">
        <w:rPr>
          <w:rFonts w:ascii="Times New Roman" w:hAnsi="Times New Roman" w:cs="Times New Roman"/>
          <w:bCs/>
          <w:sz w:val="24"/>
          <w:szCs w:val="24"/>
        </w:rPr>
        <w:t>.1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7</w:t>
      </w:r>
      <w:r w:rsidRPr="00EC7253">
        <w:rPr>
          <w:rFonts w:ascii="Times New Roman" w:hAnsi="Times New Roman" w:cs="Times New Roman"/>
          <w:bCs/>
          <w:sz w:val="24"/>
          <w:szCs w:val="24"/>
        </w:rPr>
        <w:t>.3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8</w:t>
      </w:r>
      <w:r w:rsidRPr="00EC7253">
        <w:rPr>
          <w:rFonts w:ascii="Times New Roman" w:hAnsi="Times New Roman" w:cs="Times New Roman"/>
          <w:bCs/>
          <w:sz w:val="24"/>
          <w:szCs w:val="24"/>
        </w:rPr>
        <w:t>.3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9</w:t>
      </w:r>
      <w:r w:rsidRPr="00EC7253">
        <w:rPr>
          <w:rFonts w:ascii="Times New Roman" w:hAnsi="Times New Roman" w:cs="Times New Roman"/>
          <w:bCs/>
          <w:sz w:val="24"/>
          <w:szCs w:val="24"/>
        </w:rPr>
        <w:t>.1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0</w:t>
      </w:r>
      <w:r w:rsidRPr="00EC7253">
        <w:rPr>
          <w:rFonts w:ascii="Times New Roman" w:hAnsi="Times New Roman" w:cs="Times New Roman"/>
          <w:bCs/>
          <w:sz w:val="24"/>
          <w:szCs w:val="24"/>
        </w:rPr>
        <w:t>.1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1</w:t>
      </w:r>
      <w:r w:rsidRPr="00EC7253">
        <w:rPr>
          <w:rFonts w:ascii="Times New Roman" w:hAnsi="Times New Roman" w:cs="Times New Roman"/>
          <w:bCs/>
          <w:sz w:val="24"/>
          <w:szCs w:val="24"/>
        </w:rPr>
        <w:t>.4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В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В1. 2,3,6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В2.</w:t>
      </w:r>
    </w:p>
    <w:tbl>
      <w:tblPr>
        <w:tblW w:w="908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803"/>
        <w:gridCol w:w="1813"/>
        <w:gridCol w:w="1765"/>
        <w:gridCol w:w="1831"/>
      </w:tblGrid>
      <w:tr w:rsidR="00000708" w:rsidRPr="00EC7253" w:rsidTr="00170F15">
        <w:trPr>
          <w:trHeight w:val="218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170F15">
        <w:trPr>
          <w:trHeight w:val="165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В3.</w:t>
      </w:r>
    </w:p>
    <w:tbl>
      <w:tblPr>
        <w:tblW w:w="91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07"/>
        <w:gridCol w:w="1817"/>
        <w:gridCol w:w="1770"/>
        <w:gridCol w:w="1836"/>
      </w:tblGrid>
      <w:tr w:rsidR="00000708" w:rsidRPr="00EC7253" w:rsidTr="00170F15">
        <w:trPr>
          <w:trHeight w:val="331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170F15">
        <w:trPr>
          <w:trHeight w:val="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Ответ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С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С1.</w:t>
      </w:r>
      <w:r w:rsidRPr="00EC7253">
        <w:rPr>
          <w:rFonts w:ascii="Times New Roman" w:hAnsi="Times New Roman" w:cs="Times New Roman"/>
          <w:sz w:val="24"/>
          <w:szCs w:val="24"/>
        </w:rPr>
        <w:t> Бактерии играют важную роль на Земле. Они – важное звено круговорота веществ. Они участвуют в том же круговороте веществ в природе, формируя структуру и плодородие почвы (вызывают гниение погибших растений и животных). Участвуют в различных процессах: разложение сложных веществ до более простых (например, азотфиксирующие бактерии), гниение, в разрушении полезных ископаемых. Также используются в пищевой, микробиологической промышленности.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С2.</w:t>
      </w:r>
      <w:r w:rsidRPr="00EC7253">
        <w:rPr>
          <w:rFonts w:ascii="Times New Roman" w:hAnsi="Times New Roman" w:cs="Times New Roman"/>
          <w:sz w:val="24"/>
          <w:szCs w:val="24"/>
        </w:rPr>
        <w:t> Считают, что в лесу в эту ночь беснуется нечистая сила, охраняя волшебный цветок папоротника. Он распускается на минуту, полыхая ярко-красным огнем и как-будто наделяет своего хозяина волшебными способностями. Если сумеешь его сорвать, то клады сами будут идти в руки. Кроме того, ты научишься понимать язык зверей и птиц, сможешь приворожить любого, обретешь дар невидимости и узнаешь все тайны. Но цветок папоротника нужно добывать очень осторожно.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7253">
        <w:rPr>
          <w:rFonts w:ascii="Times New Roman" w:hAnsi="Times New Roman" w:cs="Times New Roman"/>
          <w:bCs/>
          <w:i/>
          <w:sz w:val="24"/>
          <w:szCs w:val="24"/>
        </w:rPr>
        <w:t>Вариант II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А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А1.2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А2.3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А3.1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А4.2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А5.3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6</w:t>
      </w:r>
      <w:r w:rsidRPr="00EC7253">
        <w:rPr>
          <w:rFonts w:ascii="Times New Roman" w:hAnsi="Times New Roman" w:cs="Times New Roman"/>
          <w:bCs/>
          <w:sz w:val="24"/>
          <w:szCs w:val="24"/>
        </w:rPr>
        <w:t>.1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7</w:t>
      </w:r>
      <w:r w:rsidRPr="00EC7253">
        <w:rPr>
          <w:rFonts w:ascii="Times New Roman" w:hAnsi="Times New Roman" w:cs="Times New Roman"/>
          <w:bCs/>
          <w:sz w:val="24"/>
          <w:szCs w:val="24"/>
        </w:rPr>
        <w:t>.3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8</w:t>
      </w:r>
      <w:r w:rsidRPr="00EC7253">
        <w:rPr>
          <w:rFonts w:ascii="Times New Roman" w:hAnsi="Times New Roman" w:cs="Times New Roman"/>
          <w:bCs/>
          <w:sz w:val="24"/>
          <w:szCs w:val="24"/>
        </w:rPr>
        <w:t>.3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9</w:t>
      </w:r>
      <w:r w:rsidRPr="00EC7253">
        <w:rPr>
          <w:rFonts w:ascii="Times New Roman" w:hAnsi="Times New Roman" w:cs="Times New Roman"/>
          <w:bCs/>
          <w:sz w:val="24"/>
          <w:szCs w:val="24"/>
        </w:rPr>
        <w:t>.4</w:t>
      </w:r>
      <w:r w:rsidR="00170F15" w:rsidRPr="00EC7253">
        <w:rPr>
          <w:rFonts w:ascii="Times New Roman" w:hAnsi="Times New Roman" w:cs="Times New Roman"/>
          <w:sz w:val="24"/>
          <w:szCs w:val="24"/>
        </w:rPr>
        <w:t xml:space="preserve">; </w:t>
      </w:r>
      <w:r w:rsidRPr="00EC7253">
        <w:rPr>
          <w:rFonts w:ascii="Times New Roman" w:hAnsi="Times New Roman" w:cs="Times New Roman"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0</w:t>
      </w:r>
      <w:r w:rsidRPr="00EC7253">
        <w:rPr>
          <w:rFonts w:ascii="Times New Roman" w:hAnsi="Times New Roman" w:cs="Times New Roman"/>
          <w:bCs/>
          <w:sz w:val="24"/>
          <w:szCs w:val="24"/>
        </w:rPr>
        <w:t>.1</w:t>
      </w:r>
      <w:r w:rsidR="00170F15" w:rsidRPr="00EC7253">
        <w:rPr>
          <w:rFonts w:ascii="Times New Roman" w:hAnsi="Times New Roman" w:cs="Times New Roman"/>
          <w:sz w:val="24"/>
          <w:szCs w:val="24"/>
        </w:rPr>
        <w:t>;</w:t>
      </w:r>
      <w:r w:rsidRPr="00EC7253">
        <w:rPr>
          <w:rFonts w:ascii="Times New Roman" w:hAnsi="Times New Roman" w:cs="Times New Roman"/>
          <w:bCs/>
          <w:sz w:val="24"/>
          <w:szCs w:val="24"/>
        </w:rPr>
        <w:t>А1</w:t>
      </w:r>
      <w:r w:rsidR="00581EF2" w:rsidRPr="00EC7253">
        <w:rPr>
          <w:rFonts w:ascii="Times New Roman" w:hAnsi="Times New Roman" w:cs="Times New Roman"/>
          <w:bCs/>
          <w:sz w:val="24"/>
          <w:szCs w:val="24"/>
        </w:rPr>
        <w:t>1</w:t>
      </w:r>
      <w:r w:rsidRPr="00EC7253">
        <w:rPr>
          <w:rFonts w:ascii="Times New Roman" w:hAnsi="Times New Roman" w:cs="Times New Roman"/>
          <w:bCs/>
          <w:sz w:val="24"/>
          <w:szCs w:val="24"/>
        </w:rPr>
        <w:t>.3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В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В1.2,4,5,6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В2.</w:t>
      </w:r>
    </w:p>
    <w:tbl>
      <w:tblPr>
        <w:tblW w:w="910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07"/>
        <w:gridCol w:w="1817"/>
        <w:gridCol w:w="1770"/>
        <w:gridCol w:w="1836"/>
      </w:tblGrid>
      <w:tr w:rsidR="00000708" w:rsidRPr="00EC7253" w:rsidTr="00581EF2">
        <w:trPr>
          <w:trHeight w:val="427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452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В3.</w:t>
      </w:r>
    </w:p>
    <w:tbl>
      <w:tblPr>
        <w:tblW w:w="91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819"/>
        <w:gridCol w:w="1829"/>
        <w:gridCol w:w="1781"/>
        <w:gridCol w:w="1848"/>
      </w:tblGrid>
      <w:tr w:rsidR="00000708" w:rsidRPr="00EC7253" w:rsidTr="00581EF2">
        <w:trPr>
          <w:trHeight w:val="381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</w:tr>
      <w:tr w:rsidR="00000708" w:rsidRPr="00EC7253" w:rsidTr="00581EF2">
        <w:trPr>
          <w:trHeight w:val="404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708" w:rsidRPr="00EC7253" w:rsidRDefault="00000708" w:rsidP="00EC7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Часть С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С1.</w:t>
      </w:r>
      <w:r w:rsidRPr="00EC7253">
        <w:rPr>
          <w:rFonts w:ascii="Times New Roman" w:hAnsi="Times New Roman" w:cs="Times New Roman"/>
          <w:sz w:val="24"/>
          <w:szCs w:val="24"/>
        </w:rPr>
        <w:t> Грибы и животные являются гетеротрофами, поэтому им для питания нужны готовые органические вещества, а их производят зеленые растения в процессе фотосинтеза.</w:t>
      </w:r>
    </w:p>
    <w:p w:rsidR="00000708" w:rsidRPr="00EC7253" w:rsidRDefault="00000708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bCs/>
          <w:sz w:val="24"/>
          <w:szCs w:val="24"/>
        </w:rPr>
        <w:t>С2.</w:t>
      </w:r>
      <w:r w:rsidRPr="00EC7253">
        <w:rPr>
          <w:rFonts w:ascii="Times New Roman" w:hAnsi="Times New Roman" w:cs="Times New Roman"/>
          <w:sz w:val="24"/>
          <w:szCs w:val="24"/>
        </w:rPr>
        <w:t>  Действительно, мицелий определённых видов грибов устанавливает сожительство с корнями определённых видов древесных пород – симбиоз. Корни деревьев получают от гриба воду с растворёнными солями, а гриб от деревьев – органические вещества, необходимые для питания и образования плодовых тел. Гифы грибницы переплетаются с корнями деревьев, образуя </w:t>
      </w:r>
      <w:r w:rsidRPr="00EC7253">
        <w:rPr>
          <w:rFonts w:ascii="Times New Roman" w:hAnsi="Times New Roman" w:cs="Times New Roman"/>
          <w:sz w:val="24"/>
          <w:szCs w:val="24"/>
          <w:u w:val="single"/>
        </w:rPr>
        <w:t>микоризу (грибокорень).</w:t>
      </w:r>
    </w:p>
    <w:p w:rsidR="00581EF2" w:rsidRPr="00EC7253" w:rsidRDefault="00581EF2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20862365"/>
      <w:r w:rsidRPr="00EC7253">
        <w:rPr>
          <w:rFonts w:ascii="Times New Roman" w:hAnsi="Times New Roman" w:cs="Times New Roman"/>
          <w:b/>
          <w:bCs/>
          <w:sz w:val="24"/>
          <w:szCs w:val="24"/>
        </w:rPr>
        <w:t>Система оценивания контрольной работы:</w:t>
      </w:r>
    </w:p>
    <w:p w:rsidR="005C65B2" w:rsidRPr="00EC7253" w:rsidRDefault="00581EF2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hAnsi="Times New Roman" w:cs="Times New Roman"/>
          <w:sz w:val="24"/>
          <w:szCs w:val="24"/>
        </w:rPr>
        <w:t>1-11 задание уровень А – 1 балл</w:t>
      </w:r>
      <w:r w:rsidRPr="00EC7253">
        <w:rPr>
          <w:rFonts w:ascii="Times New Roman" w:hAnsi="Times New Roman" w:cs="Times New Roman"/>
          <w:sz w:val="24"/>
          <w:szCs w:val="24"/>
        </w:rPr>
        <w:br/>
        <w:t>В1 , В2, В3 уровень В – 2 балла</w:t>
      </w:r>
      <w:r w:rsidRPr="00EC7253">
        <w:rPr>
          <w:rFonts w:ascii="Times New Roman" w:hAnsi="Times New Roman" w:cs="Times New Roman"/>
          <w:sz w:val="24"/>
          <w:szCs w:val="24"/>
        </w:rPr>
        <w:br/>
        <w:t>С1 уровень С – 2 балла</w:t>
      </w:r>
      <w:r w:rsidRPr="00EC7253">
        <w:rPr>
          <w:rFonts w:ascii="Times New Roman" w:hAnsi="Times New Roman" w:cs="Times New Roman"/>
          <w:sz w:val="24"/>
          <w:szCs w:val="24"/>
        </w:rPr>
        <w:br/>
        <w:t>С2 уровень С – з балла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Pr="00EC7253">
        <w:rPr>
          <w:rFonts w:ascii="Times New Roman" w:hAnsi="Times New Roman" w:cs="Times New Roman"/>
          <w:b/>
          <w:bCs/>
          <w:sz w:val="24"/>
          <w:szCs w:val="24"/>
        </w:rPr>
        <w:t>Критерий оценки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="009F1413" w:rsidRPr="00EC7253">
        <w:rPr>
          <w:rFonts w:ascii="Times New Roman" w:hAnsi="Times New Roman" w:cs="Times New Roman"/>
          <w:sz w:val="24"/>
          <w:szCs w:val="24"/>
        </w:rPr>
        <w:t>20-22</w:t>
      </w:r>
      <w:r w:rsidRPr="00EC7253">
        <w:rPr>
          <w:rFonts w:ascii="Times New Roman" w:hAnsi="Times New Roman" w:cs="Times New Roman"/>
          <w:sz w:val="24"/>
          <w:szCs w:val="24"/>
        </w:rPr>
        <w:t xml:space="preserve"> балл</w:t>
      </w:r>
      <w:r w:rsidR="009F1413" w:rsidRPr="00EC7253">
        <w:rPr>
          <w:rFonts w:ascii="Times New Roman" w:hAnsi="Times New Roman" w:cs="Times New Roman"/>
          <w:sz w:val="24"/>
          <w:szCs w:val="24"/>
        </w:rPr>
        <w:t>а</w:t>
      </w:r>
      <w:r w:rsidRPr="00EC7253">
        <w:rPr>
          <w:rFonts w:ascii="Times New Roman" w:hAnsi="Times New Roman" w:cs="Times New Roman"/>
          <w:sz w:val="24"/>
          <w:szCs w:val="24"/>
        </w:rPr>
        <w:t xml:space="preserve"> - оценка «5»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="009F1413" w:rsidRPr="00EC7253">
        <w:rPr>
          <w:rFonts w:ascii="Times New Roman" w:hAnsi="Times New Roman" w:cs="Times New Roman"/>
          <w:sz w:val="24"/>
          <w:szCs w:val="24"/>
        </w:rPr>
        <w:t>17-19</w:t>
      </w:r>
      <w:r w:rsidRPr="00EC7253">
        <w:rPr>
          <w:rFonts w:ascii="Times New Roman" w:hAnsi="Times New Roman" w:cs="Times New Roman"/>
          <w:sz w:val="24"/>
          <w:szCs w:val="24"/>
        </w:rPr>
        <w:t xml:space="preserve"> баллов - оценка «4»</w:t>
      </w:r>
      <w:r w:rsidRPr="00EC7253">
        <w:rPr>
          <w:rFonts w:ascii="Times New Roman" w:hAnsi="Times New Roman" w:cs="Times New Roman"/>
          <w:sz w:val="24"/>
          <w:szCs w:val="24"/>
        </w:rPr>
        <w:br/>
      </w:r>
      <w:r w:rsidR="009F1413" w:rsidRPr="00EC7253">
        <w:rPr>
          <w:rFonts w:ascii="Times New Roman" w:hAnsi="Times New Roman" w:cs="Times New Roman"/>
          <w:sz w:val="24"/>
          <w:szCs w:val="24"/>
        </w:rPr>
        <w:t>14-16</w:t>
      </w:r>
      <w:r w:rsidRPr="00EC7253">
        <w:rPr>
          <w:rFonts w:ascii="Times New Roman" w:hAnsi="Times New Roman" w:cs="Times New Roman"/>
          <w:sz w:val="24"/>
          <w:szCs w:val="24"/>
        </w:rPr>
        <w:t xml:space="preserve"> баллов - оценка «3»</w:t>
      </w:r>
      <w:r w:rsidRPr="00EC7253">
        <w:rPr>
          <w:rFonts w:ascii="Times New Roman" w:hAnsi="Times New Roman" w:cs="Times New Roman"/>
          <w:sz w:val="24"/>
          <w:szCs w:val="24"/>
        </w:rPr>
        <w:br/>
        <w:t xml:space="preserve">Менее </w:t>
      </w:r>
      <w:r w:rsidR="009F1413" w:rsidRPr="00EC7253">
        <w:rPr>
          <w:rFonts w:ascii="Times New Roman" w:hAnsi="Times New Roman" w:cs="Times New Roman"/>
          <w:sz w:val="24"/>
          <w:szCs w:val="24"/>
        </w:rPr>
        <w:t>14</w:t>
      </w:r>
      <w:r w:rsidRPr="00EC7253">
        <w:rPr>
          <w:rFonts w:ascii="Times New Roman" w:hAnsi="Times New Roman" w:cs="Times New Roman"/>
          <w:sz w:val="24"/>
          <w:szCs w:val="24"/>
        </w:rPr>
        <w:t xml:space="preserve"> баллов - оценка «2»</w:t>
      </w:r>
    </w:p>
    <w:bookmarkEnd w:id="12"/>
    <w:p w:rsidR="00395AB6" w:rsidRPr="00EC7253" w:rsidRDefault="00395AB6" w:rsidP="00EC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170F15" w:rsidRPr="00EC7253" w:rsidTr="00170F15">
        <w:tc>
          <w:tcPr>
            <w:tcW w:w="8505" w:type="dxa"/>
            <w:shd w:val="clear" w:color="auto" w:fill="FFFFFF"/>
          </w:tcPr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Тестовая работа №3 по теме: «Жизнь организмов на планете Земля»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 I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Первые живые обитатели Земли появились в: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почвенной среде;                    3) наземно-воздушной среде;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водной среде;                          4) организменной среде.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Среда обитания соболя: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почвенная;                                3) организменная;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наземно-воздушная;                4) водная.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А3.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Среда обитания повилики: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наземно-воздушная;                3) водная;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почвенная;                               4) организменная.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А4.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Фактором живой природы является: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влажность;                              3) температура;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растительноядность;               4) освещённость.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А5.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факторам неживой природы относятся: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свет и тепло;                                     3) бактерии и грибы;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растения и минеральные соли;       4) животные и растения.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А6.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светолюбивым растениям относят: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ландыш;                                   3) чернику;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подсолнечник;                          4) кислицу.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А7.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Плоды одуванчика распространяются: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белками;                                 3) ветром;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водой;                                     4) муравьями.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А8.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природном сообществе растения обычно выполняют функцию: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1)производителя;                           3)«разлагателя;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потребителя;                               4) хищника.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А9.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Природная зона, занимающая самую большую территорию в России: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тундра;                                         3) пустыня;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степь;                                           4) тайга.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А10.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Верблюжья колючка произрастает в: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смешанных лесах;                         3) тундре;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пустынях;                                     4) широколиственных лесах.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В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Кто обитает в степи? Выберите три верных ответа.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Ягель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Глухарь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Сайгак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Ковыль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Иволга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Журавль-красавка.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Установите соответствие между характеристикой и средой обитания, которой она соответствует. Для этого к каждому из первого столбца подберите элемент второго столбца. Впишите в таблицу цифры выбранных ответов.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СРЕДЫ  ОБИТАНИЯ                                              СРЕДА ОБИТАНИЯ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Содержатся различные минеральные соли, но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 кислорода и солнечного света.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Отсутствие света, нет резких колебаний                        1) Водная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температуры, водой вполне обеспечена.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 этой среде обитают кувшинки, раки, рыбы,               2) Почвенная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моллюски.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Температура мало меняется в течение суток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сезонов, причём она плюсовая (+4…+25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В этой среде можно обнаружить корни растений,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личинки жуков, простейшие, грибы и бактерии.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B2B62D" wp14:editId="6103882E">
                      <wp:extent cx="304800" cy="304800"/>
                      <wp:effectExtent l="0" t="0" r="0" b="0"/>
                      <wp:docPr id="23" name="Прямоугольник 23" descr="https://lh6.googleusercontent.com/rnnjOjcITgfgI17lXv7L5rOy0INchzt90mKBBIRGEi9SYA7wapeKhA0Un9rkBniNUVQkVCfbhsP6GU6-fRwirHKscwSLIwe9fxdPC44flluvYxUXO01_fdbLKzNgzPNWHXjuII1khWgz-CVVD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AFB0F98" id="Прямоугольник 23" o:spid="_x0000_s1026" alt="https://lh6.googleusercontent.com/rnnjOjcITgfgI17lXv7L5rOy0INchzt90mKBBIRGEi9SYA7wapeKhA0Un9rkBniNUVQkVCfbhsP6GU6-fRwirHKscwSLIwe9fxdPC44flluvYxUXO01_fdbLKzNgzPNWHXjuII1khWgz-CVVD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ZeVPUfgMAAIcGAAAOAAAAAAAAAAAAAAAAAC4CAABkcnMvZTJvRG9jLnht&#10;bFBLAQItABQABgAIAAAAIQBMoOks2AAAAAMBAAAPAAAAAAAAAAAAAAAAANg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В3.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Установите соответствие между характеристикой и зоной морей и океанов, которой она соответствует. Для этого к каждому из первого столбца подберите элемент второго столбца. Впишите в таблицу цифры выбранных ответов. 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78B4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ЗОНЫ                                  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МОРЕЙ И ОКЕАНОВ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МОРЕЙ И ОКЕАНОВ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Здесь обитают прикреплённые организмы – мидии,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устрицы, водоросли.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Обитатели этой зоны имеют обтекаемое тело и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мощные мышцы, позволяющие развивать быструю                                      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1) Мелководья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 этой зоне находятся богатые «планктонные пастбища».                  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2) Открытая вода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Г) На песчаном дне этой зоны видны маленькие холмики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круглыми отверстиями на вершине, ведущими в норке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живёт морской червь пескожил.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Здесь живут рыбы, прячущиеся на дне и возле дна – камбала,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конёк-тряпичник.</w:t>
            </w:r>
          </w:p>
          <w:p w:rsidR="003E78B4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 С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антропогенный фактор часто считают фактором угрозы для природы?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Объясните, почему круговорот веществ считают главным условием существования природного сообщества.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Тестовая работа №3 по теме «Жизнь организмов на планете Земля»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 II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наибольшей степени подвержены воздействию температурных колебаний и силы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ветров обитатели: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водной среды;                           3) организменной среды;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наземно-воздушной среды;        4) почвенной среды.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обитания медведки: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наземно-воздушная;                  3) почвенная;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организменная;                         4) водная.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А3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Среда обитания мидии: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наземно-воздушная;                  3) почвенная;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водная;                                     4) организменная.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А4.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факторам неживой природы относятся: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вода и ветер;                             3) бактерии и лишайники;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растения и животные;                4) животные и грибы.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А5.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факторам живой природы относятся: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количество опылителей;            3) давление и ветер;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свет и тепло;                             4) вода и минеральные соли.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А6.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тенелюбивым растениям относят: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кукурузу;                                   3) кислицу;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лиственницу;                             4) акацию.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А7. Плоды дуба распространяются: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водой;                                       3) белками;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ветром;                                     4) бабочками.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А8.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природном сообществе животные обычно выполняют функцию: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«разлагателя»;                          3) производителя»;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паразита;                                   4) потребителя.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А9.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Самое бедное разнообразие живых организмов свойственно: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Австралии;                                 3) Евразии;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Африке;                                     4) Антарктиде.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А10.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Рысь обитает в: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лесостепях;                                3) пустынях;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тайге;                                        4) областях с высотной поясностью.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 В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Кто обитает в пустыне? Выберите три верных ответа.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Ушастая круглоголовка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Верблюжья колючка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Лемминг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Кабан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Саксаул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6) Брусника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Установите соответствие между характеристикой и средой обитания, которой она соответствует. Для этого к каждому из первого столбца подберите элемент второго столбца. Впишите в таблицу цифры выбранных ответов.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СРЕДЫ ОБИТАНИЯ                                  СРЕДА ОБИТАНИЯ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 числу обитателей этой среды относится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человек.                                                                         1) Наземно-воздушная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Характеризуется обилием воздуха, солнечного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света.                                                                                2) Организменная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Эта среда очень сильно различается по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климатическим условиям.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Среди обитателей этой среды различают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полезных симбионтов и паразитов, а организм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котором они живут, называют хозяином.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Эта среда характерна для заразихи,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гриба-трутовика, кишечной палочки.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В3.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Установите соответствие между характеристикой и природной зоной, которой она соответствует. Для этого к каждому из первого столбца подберите элемент второго столбца. Впишите в таблицу цифры выбранных ответов.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                                                           ПРИРОДНАЯ ЗОНА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Расположена возле Северного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полярного круга.                                                               1) Тундра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Значительная часть этой зоны сильно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изменена человеком.                                                          2) Степь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Растительный покров в основном представлен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мхами и лишайниками, из животных обитают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песцы, лемминги, полярные совы.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Эта зона граничит с самой обширной природной зоной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Здесь обитают сайгаки, журавль-красавка,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растут полынь, тюльпаны.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С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Поясните, как вы понимаете выражение «разумная деятельность человека».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химические вещества перемещаются из неживой природы в живую и обратно?</w:t>
            </w:r>
          </w:p>
          <w:p w:rsidR="00170F15" w:rsidRPr="00EC7253" w:rsidRDefault="00170F15" w:rsidP="00EC72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70F15" w:rsidRPr="00EC7253" w:rsidRDefault="00170F15" w:rsidP="00EC725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Ответы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 I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А4.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А5. 1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А6.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А7. 3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А8. 1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А9. 4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А10. 2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В1.3, 4, 6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В2. А -2, Б -1, В -1, Г-1, Д-2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В3. А -1, Б-2, В -2, Г -1, Д – 2.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С1. Потому что человек часто разрушает природу – вырубает леса, уничтожает животных и растения для собственных нужд.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С2. Чтобы обеспечить бесконечность жизни, вещества должны совершать движение по кругу. Круговорот каждого вещества является частью общего грандиозного круговорота веществ на Земле, т.е. все круговороты тесно связаны между собой.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 II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А1. 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А2. 3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А3.2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А4.1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А5. 1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А6.3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А7. 3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А8. 3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А9.4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А10. 2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В1. 1, 2, 5.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В2. А -1, Б – 1, В-1, Г -2, Д-2.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В3. А – 1, Б-2, В – 1, Г – 2, Д -2.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1. То есть человек живет в согласии с природой, не разрушает ее, использует альтернативные методы для своих нужд, не влияющие отрицательным образом на окружающий мир. Например, использование солнечных батарей.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2. Вещества переходят из неживой природы в живую в качестве пищи, из живых организмов эти вещества попадают вновь в неживую природу, вместе с экскрементами, или когда они погибают. Происходит круговорот веществ в природе.</w:t>
            </w:r>
          </w:p>
          <w:p w:rsidR="00170F15" w:rsidRPr="00EC7253" w:rsidRDefault="00170F15" w:rsidP="00EC7253">
            <w:pPr>
              <w:pStyle w:val="a5"/>
              <w:tabs>
                <w:tab w:val="left" w:pos="489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оценивания контрольной работы:</w:t>
            </w:r>
          </w:p>
          <w:p w:rsidR="00BD118F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 задание уровень А – 1 балл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В1, В2, В3 уровень В – 2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С1 уровень С – 2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С2 уровень С – з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 – 21 баллов - оценка «5»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16 – 18 баллов - оценка «4»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 – 15 баллов - оценка «3»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Менее 5 баллов - оценка «2»</w:t>
            </w:r>
          </w:p>
          <w:p w:rsidR="00F762CD" w:rsidRPr="00EC7253" w:rsidRDefault="00F762CD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62CD" w:rsidRPr="00EC7253" w:rsidRDefault="00F762CD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 по курсу биологии 5 класса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 I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3E78B4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Наука, изучающая строение и функции клеток, называется:</w:t>
            </w:r>
          </w:p>
          <w:p w:rsidR="00170F15" w:rsidRPr="00EC7253" w:rsidRDefault="00170F15" w:rsidP="00EC72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энтомология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микология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орнитология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Живые организмы, в отличие от тел неживой природы:</w:t>
            </w:r>
          </w:p>
          <w:p w:rsidR="00170F15" w:rsidRPr="00EC7253" w:rsidRDefault="00170F15" w:rsidP="00EC725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неподвижны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состоят из химических веществ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клеточное строение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цвет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Основной частью лупы и микроскопа является:</w:t>
            </w:r>
          </w:p>
          <w:p w:rsidR="00170F15" w:rsidRPr="00EC7253" w:rsidRDefault="00170F15" w:rsidP="00EC725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увеличительное стекло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штатив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трубка (тубус)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А4.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Органоид зеленого цвета в клетках растений называется:</w:t>
            </w:r>
          </w:p>
          <w:p w:rsidR="00170F15" w:rsidRPr="00EC7253" w:rsidRDefault="00170F15" w:rsidP="00EC725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митохондрия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ядро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хлоропласт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цитоплазма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А5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Бактерии размножаются:</w:t>
            </w:r>
          </w:p>
          <w:p w:rsidR="00170F15" w:rsidRPr="00EC7253" w:rsidRDefault="00170F15" w:rsidP="00EC725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делением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оплодотворения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черенкованием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половым путем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А6.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Организмы, клетки которых не имеют ядра,- это:</w:t>
            </w:r>
          </w:p>
          <w:p w:rsidR="00170F15" w:rsidRPr="00EC7253" w:rsidRDefault="00170F15" w:rsidP="00EC72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А7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Важнейшим признаком представителей царства Растения является способность к:</w:t>
            </w:r>
          </w:p>
          <w:p w:rsidR="00170F15" w:rsidRPr="00EC7253" w:rsidRDefault="00170F15" w:rsidP="00EC725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дыханию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питанию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фотосинтезу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росту и размножению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А8.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Торфяным мхом называют:</w:t>
            </w:r>
          </w:p>
          <w:p w:rsidR="00170F15" w:rsidRPr="00EC7253" w:rsidRDefault="00170F15" w:rsidP="00EC725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 полевой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плаун булавовидный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кукушкин лен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сфагнум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А9.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Голосеменные растения, как и папоротники, не имеют:</w:t>
            </w:r>
          </w:p>
          <w:p w:rsidR="00170F15" w:rsidRPr="00EC7253" w:rsidRDefault="00170F15" w:rsidP="00EC72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стеблей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листьев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корней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А10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Цветки характерны для</w:t>
            </w:r>
          </w:p>
          <w:p w:rsidR="00170F15" w:rsidRPr="00EC7253" w:rsidRDefault="00170F15" w:rsidP="00EC72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хвощей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папоротников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голосеменных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покрытосеменных</w:t>
            </w:r>
            <w:r w:rsidR="003E78B4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BD118F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Определите, на каком рисунке изображен плесневый гриб пеницилл.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DE308F" wp14:editId="4AF9B0BF">
                  <wp:extent cx="2664721" cy="1272540"/>
                  <wp:effectExtent l="0" t="0" r="2540" b="3810"/>
                  <wp:docPr id="7" name="Рисунок 7" descr="https://fsd.multiurok.ru/html/2017/11/27/s_5a1b91af58234/75658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7/11/27/s_5a1b91af58234/75658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868" cy="12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15" w:rsidRPr="00EC7253" w:rsidRDefault="00170F15" w:rsidP="00EC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Выберите три правильных ответа. Каждая клетка жи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вотных и растений: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Дышит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Питается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хлоропласты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Растет и делится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участвовать в оплодотворении</w:t>
            </w:r>
          </w:p>
          <w:p w:rsidR="00170F15" w:rsidRPr="00EC7253" w:rsidRDefault="00170F15" w:rsidP="00EC72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Образует питательные вещества на свету (В ответ запишите ряд цифр.)</w:t>
            </w:r>
          </w:p>
          <w:p w:rsidR="003E78B4" w:rsidRPr="00EC7253" w:rsidRDefault="003E78B4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В3. 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три правильных ответа. Наука микология изучает: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Водоросли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Мхи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Шляпочные грибы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Одноклеточные грибы</w:t>
            </w:r>
          </w:p>
          <w:p w:rsidR="00170F15" w:rsidRPr="00EC7253" w:rsidRDefault="00170F15" w:rsidP="00EC72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Паразитические и плесневые грибы (В ответ запишите ряд цифр.)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3E78B4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С1. 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ботаника?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С2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Какого цвета могут быть пластиды?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С3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Какие среды обитания живых организмов вы знаете?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 по курсу биологии 5 класса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Вариант II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BD118F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Наука, изучающая растения, называется:</w:t>
            </w:r>
          </w:p>
          <w:p w:rsidR="00170F15" w:rsidRPr="00EC7253" w:rsidRDefault="00170F15" w:rsidP="00EC72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А2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Сходство ручной лупы и микроскопа состоит в том, что они имеют:</w:t>
            </w:r>
          </w:p>
          <w:p w:rsidR="00170F15" w:rsidRPr="00EC7253" w:rsidRDefault="00170F15" w:rsidP="00EC72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зрительную трубку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предметный столик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увеличительное стекло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штатив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Каждая клетка возникает путем:</w:t>
            </w:r>
          </w:p>
          <w:p w:rsidR="00170F15" w:rsidRPr="00EC7253" w:rsidRDefault="00170F15" w:rsidP="00EC725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гибели материнской клетки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слияния клеток кожи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материнской клетки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слияния мышечных клеток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А4.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Наука, изучающая строение и функции клеток:</w:t>
            </w:r>
          </w:p>
          <w:p w:rsidR="00170F15" w:rsidRPr="00EC7253" w:rsidRDefault="00170F15" w:rsidP="00EC725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орнитология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энтомология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А5.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Клетка бактерий, в отличие от клеток животных, ра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стений и грибов, не имеет:</w:t>
            </w:r>
          </w:p>
          <w:p w:rsidR="00170F15" w:rsidRPr="00EC7253" w:rsidRDefault="00170F15" w:rsidP="00EC72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цитоплазмы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наружной мембраны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ядра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 и нуклеиновой кислоты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А6.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Залежи каменного угля в каменноугольном периоде образованы древними:</w:t>
            </w:r>
          </w:p>
          <w:p w:rsidR="00170F15" w:rsidRPr="00EC7253" w:rsidRDefault="00170F15" w:rsidP="00EC725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морскими водорослями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цветковыми растениями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мхами и лишайниками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папоротниками, хвощами и плаунами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А7.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Процесс образования органических веществ из воды и углекислого газа при помощи энергии солнечного све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— это:</w:t>
            </w:r>
          </w:p>
          <w:p w:rsidR="00170F15" w:rsidRPr="00EC7253" w:rsidRDefault="00170F15" w:rsidP="00EC72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хлорофилл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фототаксис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хлоропласт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А8.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Покрытосеменные растения, в отличие от голосемен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имеют:</w:t>
            </w:r>
          </w:p>
          <w:p w:rsidR="00170F15" w:rsidRPr="00EC7253" w:rsidRDefault="00170F15" w:rsidP="00EC725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стебли и листья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цветки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семена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А9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Наука, изучающая строение и функции клеток:</w:t>
            </w:r>
          </w:p>
          <w:p w:rsidR="00170F15" w:rsidRPr="00EC7253" w:rsidRDefault="00170F15" w:rsidP="00EC72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орнитология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энтомология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18F" w:rsidRPr="00EC7253" w:rsidRDefault="00BD118F" w:rsidP="00EC725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А10.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Важнейший признак представителей царства Расте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— это способность к:</w:t>
            </w:r>
          </w:p>
          <w:p w:rsidR="00170F15" w:rsidRPr="00EC7253" w:rsidRDefault="00170F15" w:rsidP="00EC72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дыханию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питанию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фотосинтезу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0F15" w:rsidRPr="00EC7253" w:rsidRDefault="00170F15" w:rsidP="00EC7253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росту и размножению</w:t>
            </w:r>
            <w:r w:rsidR="00BD118F"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BD118F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В1. 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цифрой обозначен хлоропласт?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7FE5E36" wp14:editId="24711AC1">
                  <wp:extent cx="1104900" cy="1028700"/>
                  <wp:effectExtent l="0" t="0" r="0" b="0"/>
                  <wp:docPr id="8" name="Рисунок 8" descr="https://fsd.multiurok.ru/html/2017/11/27/s_5a1b91af58234/75658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11/27/s_5a1b91af58234/75658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Выберите три правильных ответа. Методами изучения живой природы являются: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  <w:p w:rsidR="00170F15" w:rsidRPr="00EC7253" w:rsidRDefault="00170F15" w:rsidP="00EC7253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В3. 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три правильных ответа. Зелеными водорос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лями не являются: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Ламинария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Фитофтора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Хламидомонада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Порфира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Хлорелла</w:t>
            </w:r>
          </w:p>
          <w:p w:rsidR="00170F15" w:rsidRPr="00EC7253" w:rsidRDefault="00170F15" w:rsidP="00EC725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Спирогира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Часть </w:t>
            </w:r>
            <w:r w:rsidR="00BD118F"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С1. 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растений в природе.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С2.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Назовите основные части клетки?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С3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Какие царства живых организмов вы знаете?</w:t>
            </w:r>
          </w:p>
          <w:p w:rsidR="00170F15" w:rsidRPr="00EC7253" w:rsidRDefault="00170F15" w:rsidP="00EC72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Ответы</w:t>
            </w:r>
          </w:p>
          <w:tbl>
            <w:tblPr>
              <w:tblW w:w="8072" w:type="dxa"/>
              <w:shd w:val="clear" w:color="auto" w:fill="FFFFFF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2922"/>
              <w:gridCol w:w="4536"/>
            </w:tblGrid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0F15" w:rsidRPr="00EC7253" w:rsidTr="00BD118F">
              <w:trPr>
                <w:trHeight w:val="742"/>
              </w:trPr>
              <w:tc>
                <w:tcPr>
                  <w:tcW w:w="614" w:type="dxa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 I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Вариант II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А1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А2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389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А3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А4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А5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А6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А7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А8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А9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А10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389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В1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В2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356</w:t>
                  </w:r>
                </w:p>
              </w:tc>
            </w:tr>
            <w:tr w:rsidR="00170F15" w:rsidRPr="00EC7253" w:rsidTr="00BD118F">
              <w:trPr>
                <w:trHeight w:val="401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В3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356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</w:tr>
            <w:tr w:rsidR="00170F15" w:rsidRPr="00EC7253" w:rsidTr="00BD118F">
              <w:trPr>
                <w:trHeight w:val="978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С1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Ботаника – это наука о растениях.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Значение растений в природе: пища животным, участие в фотосинтезе.</w:t>
                  </w:r>
                </w:p>
              </w:tc>
            </w:tr>
            <w:tr w:rsidR="00170F15" w:rsidRPr="00EC7253" w:rsidTr="00BD118F">
              <w:trPr>
                <w:trHeight w:val="850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С2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Пластиды бывают – бесцветные, зелёные, красные, жёлтые.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части клетки -ядро, цитоплазма, оболочка</w:t>
                  </w:r>
                </w:p>
              </w:tc>
            </w:tr>
            <w:tr w:rsidR="00170F15" w:rsidRPr="00EC7253" w:rsidTr="00BD118F">
              <w:trPr>
                <w:trHeight w:val="884"/>
              </w:trPr>
              <w:tc>
                <w:tcPr>
                  <w:tcW w:w="614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С3</w:t>
                  </w:r>
                </w:p>
              </w:tc>
              <w:tc>
                <w:tcPr>
                  <w:tcW w:w="292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Среды обитания животных: водная, почвенная, наземно-воздушная, организменная.</w:t>
                  </w:r>
                </w:p>
              </w:tc>
              <w:tc>
                <w:tcPr>
                  <w:tcW w:w="453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70F15" w:rsidRPr="00EC7253" w:rsidRDefault="00170F15" w:rsidP="00EC72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7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Существует 4 царства живых организмов - бактерии, грибы, растения, животные.</w:t>
                  </w:r>
                </w:p>
              </w:tc>
            </w:tr>
          </w:tbl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Система оценивания контрольной работы: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 задание уровень А – 1 балл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В1, В2, В3 уровень В – 2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С1 уровень С – 2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С2 уровень С – 2 балла</w:t>
            </w: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 уровень С- 3 балла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7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21 – 23 баллов - оценка «5»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18 – 20 баллов - оценка «4»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 – 17 баллов - оценка «3»</w:t>
            </w:r>
            <w:r w:rsidRPr="00EC7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Менее 5 баллов - оценка «2»</w:t>
            </w:r>
          </w:p>
          <w:p w:rsidR="00604D92" w:rsidRPr="00EC7253" w:rsidRDefault="00604D92" w:rsidP="00EC7253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F15" w:rsidRPr="00EC7253" w:rsidRDefault="00170F15" w:rsidP="00EC72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B2" w:rsidRPr="00EC7253" w:rsidRDefault="005C65B2" w:rsidP="00EC725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65B2" w:rsidRPr="00362E23" w:rsidRDefault="005C65B2" w:rsidP="005C65B2">
      <w:pPr>
        <w:tabs>
          <w:tab w:val="left" w:pos="371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B2" w:rsidRDefault="005C65B2" w:rsidP="005C65B2"/>
    <w:p w:rsidR="001E3BD6" w:rsidRDefault="001E3BD6"/>
    <w:sectPr w:rsidR="001E3BD6" w:rsidSect="0067668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AA" w:rsidRDefault="00F46DAA" w:rsidP="00F762CD">
      <w:pPr>
        <w:spacing w:after="0" w:line="240" w:lineRule="auto"/>
      </w:pPr>
      <w:r>
        <w:separator/>
      </w:r>
    </w:p>
  </w:endnote>
  <w:endnote w:type="continuationSeparator" w:id="0">
    <w:p w:rsidR="00F46DAA" w:rsidRDefault="00F46DAA" w:rsidP="00F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215460"/>
      <w:docPartObj>
        <w:docPartGallery w:val="Page Numbers (Bottom of Page)"/>
        <w:docPartUnique/>
      </w:docPartObj>
    </w:sdtPr>
    <w:sdtContent>
      <w:p w:rsidR="00CB043D" w:rsidRDefault="00CB04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88">
          <w:rPr>
            <w:noProof/>
          </w:rPr>
          <w:t>18</w:t>
        </w:r>
        <w:r>
          <w:fldChar w:fldCharType="end"/>
        </w:r>
      </w:p>
    </w:sdtContent>
  </w:sdt>
  <w:p w:rsidR="00CB043D" w:rsidRDefault="00CB04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AA" w:rsidRDefault="00F46DAA" w:rsidP="00F762CD">
      <w:pPr>
        <w:spacing w:after="0" w:line="240" w:lineRule="auto"/>
      </w:pPr>
      <w:r>
        <w:separator/>
      </w:r>
    </w:p>
  </w:footnote>
  <w:footnote w:type="continuationSeparator" w:id="0">
    <w:p w:rsidR="00F46DAA" w:rsidRDefault="00F46DAA" w:rsidP="00F7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462F2A"/>
    <w:multiLevelType w:val="multilevel"/>
    <w:tmpl w:val="446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66433B"/>
    <w:multiLevelType w:val="multilevel"/>
    <w:tmpl w:val="D41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E54C1C"/>
    <w:multiLevelType w:val="multilevel"/>
    <w:tmpl w:val="2A36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064CF"/>
    <w:multiLevelType w:val="multilevel"/>
    <w:tmpl w:val="3B30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5D4081"/>
    <w:multiLevelType w:val="multilevel"/>
    <w:tmpl w:val="A0C8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C65AA2"/>
    <w:multiLevelType w:val="multilevel"/>
    <w:tmpl w:val="704C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04102A"/>
    <w:multiLevelType w:val="multilevel"/>
    <w:tmpl w:val="B9A0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19327B"/>
    <w:multiLevelType w:val="multilevel"/>
    <w:tmpl w:val="96EE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6252DFF"/>
    <w:multiLevelType w:val="multilevel"/>
    <w:tmpl w:val="832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CC47EA"/>
    <w:multiLevelType w:val="multilevel"/>
    <w:tmpl w:val="25A8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15778"/>
    <w:multiLevelType w:val="multilevel"/>
    <w:tmpl w:val="AF2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A37F61"/>
    <w:multiLevelType w:val="hybridMultilevel"/>
    <w:tmpl w:val="756AF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5355E"/>
    <w:multiLevelType w:val="multilevel"/>
    <w:tmpl w:val="20AA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3825B4"/>
    <w:multiLevelType w:val="multilevel"/>
    <w:tmpl w:val="687E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2E484C74"/>
    <w:multiLevelType w:val="multilevel"/>
    <w:tmpl w:val="787C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562E98"/>
    <w:multiLevelType w:val="multilevel"/>
    <w:tmpl w:val="97BE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46469"/>
    <w:multiLevelType w:val="hybridMultilevel"/>
    <w:tmpl w:val="A9DCF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 w15:restartNumberingAfterBreak="0">
    <w:nsid w:val="4BE42F44"/>
    <w:multiLevelType w:val="multilevel"/>
    <w:tmpl w:val="FE62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650BB4"/>
    <w:multiLevelType w:val="multilevel"/>
    <w:tmpl w:val="4BB0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7019D1"/>
    <w:multiLevelType w:val="multilevel"/>
    <w:tmpl w:val="2A9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4C144D"/>
    <w:multiLevelType w:val="multilevel"/>
    <w:tmpl w:val="EE9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EB5AC1"/>
    <w:multiLevelType w:val="multilevel"/>
    <w:tmpl w:val="C8B0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526F3B"/>
    <w:multiLevelType w:val="multilevel"/>
    <w:tmpl w:val="EE9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15613A"/>
    <w:multiLevelType w:val="multilevel"/>
    <w:tmpl w:val="810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03A8F"/>
    <w:multiLevelType w:val="multilevel"/>
    <w:tmpl w:val="6D3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F660E"/>
    <w:multiLevelType w:val="multilevel"/>
    <w:tmpl w:val="E58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002E0"/>
    <w:multiLevelType w:val="multilevel"/>
    <w:tmpl w:val="12F2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4"/>
  </w:num>
  <w:num w:numId="3">
    <w:abstractNumId w:val="30"/>
  </w:num>
  <w:num w:numId="4">
    <w:abstractNumId w:val="33"/>
  </w:num>
  <w:num w:numId="5">
    <w:abstractNumId w:val="11"/>
  </w:num>
  <w:num w:numId="6">
    <w:abstractNumId w:val="17"/>
  </w:num>
  <w:num w:numId="7">
    <w:abstractNumId w:val="31"/>
  </w:num>
  <w:num w:numId="8">
    <w:abstractNumId w:val="40"/>
  </w:num>
  <w:num w:numId="9">
    <w:abstractNumId w:val="32"/>
  </w:num>
  <w:num w:numId="10">
    <w:abstractNumId w:val="37"/>
  </w:num>
  <w:num w:numId="11">
    <w:abstractNumId w:val="29"/>
  </w:num>
  <w:num w:numId="12">
    <w:abstractNumId w:val="22"/>
  </w:num>
  <w:num w:numId="13">
    <w:abstractNumId w:val="39"/>
  </w:num>
  <w:num w:numId="14">
    <w:abstractNumId w:val="16"/>
  </w:num>
  <w:num w:numId="15">
    <w:abstractNumId w:val="38"/>
  </w:num>
  <w:num w:numId="16">
    <w:abstractNumId w:val="13"/>
  </w:num>
  <w:num w:numId="17">
    <w:abstractNumId w:val="18"/>
  </w:num>
  <w:num w:numId="18">
    <w:abstractNumId w:val="14"/>
  </w:num>
  <w:num w:numId="19">
    <w:abstractNumId w:val="26"/>
  </w:num>
  <w:num w:numId="20">
    <w:abstractNumId w:val="10"/>
  </w:num>
  <w:num w:numId="21">
    <w:abstractNumId w:val="20"/>
  </w:num>
  <w:num w:numId="22">
    <w:abstractNumId w:val="19"/>
  </w:num>
  <w:num w:numId="23">
    <w:abstractNumId w:val="15"/>
  </w:num>
  <w:num w:numId="24">
    <w:abstractNumId w:val="23"/>
  </w:num>
  <w:num w:numId="25">
    <w:abstractNumId w:val="12"/>
  </w:num>
  <w:num w:numId="26">
    <w:abstractNumId w:val="25"/>
  </w:num>
  <w:num w:numId="27">
    <w:abstractNumId w:val="21"/>
  </w:num>
  <w:num w:numId="28">
    <w:abstractNumId w:val="27"/>
  </w:num>
  <w:num w:numId="29">
    <w:abstractNumId w:val="28"/>
  </w:num>
  <w:num w:numId="30">
    <w:abstractNumId w:val="35"/>
  </w:num>
  <w:num w:numId="3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7"/>
    <w:rsid w:val="00000708"/>
    <w:rsid w:val="0003115C"/>
    <w:rsid w:val="0004197E"/>
    <w:rsid w:val="00095BCB"/>
    <w:rsid w:val="00170F15"/>
    <w:rsid w:val="001A5869"/>
    <w:rsid w:val="001A5D6E"/>
    <w:rsid w:val="001D4FEB"/>
    <w:rsid w:val="001E3BD6"/>
    <w:rsid w:val="002362EA"/>
    <w:rsid w:val="00244173"/>
    <w:rsid w:val="00254ABB"/>
    <w:rsid w:val="002B53C4"/>
    <w:rsid w:val="00301A84"/>
    <w:rsid w:val="00395AB6"/>
    <w:rsid w:val="0039714B"/>
    <w:rsid w:val="003D0CD5"/>
    <w:rsid w:val="003D65A6"/>
    <w:rsid w:val="003E78B4"/>
    <w:rsid w:val="00480917"/>
    <w:rsid w:val="004D7CB5"/>
    <w:rsid w:val="00570BC4"/>
    <w:rsid w:val="00581EF2"/>
    <w:rsid w:val="005C65B2"/>
    <w:rsid w:val="00604D92"/>
    <w:rsid w:val="006442F8"/>
    <w:rsid w:val="00676688"/>
    <w:rsid w:val="006A6863"/>
    <w:rsid w:val="006D7259"/>
    <w:rsid w:val="007E1DF6"/>
    <w:rsid w:val="00853A1F"/>
    <w:rsid w:val="008A6081"/>
    <w:rsid w:val="008E1440"/>
    <w:rsid w:val="0095534C"/>
    <w:rsid w:val="00955B4C"/>
    <w:rsid w:val="00962EFA"/>
    <w:rsid w:val="00993A09"/>
    <w:rsid w:val="009F1413"/>
    <w:rsid w:val="00A00E89"/>
    <w:rsid w:val="00A83770"/>
    <w:rsid w:val="00A91E89"/>
    <w:rsid w:val="00A96074"/>
    <w:rsid w:val="00AA407B"/>
    <w:rsid w:val="00BD118F"/>
    <w:rsid w:val="00C94E6F"/>
    <w:rsid w:val="00CB043D"/>
    <w:rsid w:val="00CD3096"/>
    <w:rsid w:val="00E2046F"/>
    <w:rsid w:val="00E345B5"/>
    <w:rsid w:val="00EC7253"/>
    <w:rsid w:val="00F46DAA"/>
    <w:rsid w:val="00F762CD"/>
    <w:rsid w:val="00F81638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A1B9"/>
  <w15:chartTrackingRefBased/>
  <w15:docId w15:val="{B6D2806B-DE62-4195-AF2A-9ECBE38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65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rsid w:val="005C65B2"/>
    <w:pPr>
      <w:widowControl w:val="0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pple-converted-space">
    <w:name w:val="apple-converted-space"/>
    <w:basedOn w:val="a0"/>
    <w:rsid w:val="005C65B2"/>
  </w:style>
  <w:style w:type="paragraph" w:styleId="a4">
    <w:name w:val="Normal (Web)"/>
    <w:basedOn w:val="a"/>
    <w:unhideWhenUsed/>
    <w:rsid w:val="005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C65B2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5C65B2"/>
  </w:style>
  <w:style w:type="paragraph" w:customStyle="1" w:styleId="c13">
    <w:name w:val="c13"/>
    <w:basedOn w:val="a"/>
    <w:rsid w:val="005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9">
    <w:name w:val="ff9"/>
    <w:basedOn w:val="a0"/>
    <w:rsid w:val="005C65B2"/>
  </w:style>
  <w:style w:type="character" w:customStyle="1" w:styleId="ff8">
    <w:name w:val="ff8"/>
    <w:basedOn w:val="a0"/>
    <w:rsid w:val="005C65B2"/>
  </w:style>
  <w:style w:type="character" w:customStyle="1" w:styleId="a6">
    <w:name w:val="_"/>
    <w:basedOn w:val="a0"/>
    <w:rsid w:val="005C65B2"/>
  </w:style>
  <w:style w:type="character" w:customStyle="1" w:styleId="ff3">
    <w:name w:val="ff3"/>
    <w:basedOn w:val="a0"/>
    <w:rsid w:val="005C65B2"/>
  </w:style>
  <w:style w:type="character" w:customStyle="1" w:styleId="ff4">
    <w:name w:val="ff4"/>
    <w:basedOn w:val="a0"/>
    <w:rsid w:val="005C65B2"/>
  </w:style>
  <w:style w:type="character" w:customStyle="1" w:styleId="ff2">
    <w:name w:val="ff2"/>
    <w:basedOn w:val="a0"/>
    <w:rsid w:val="005C65B2"/>
  </w:style>
  <w:style w:type="character" w:customStyle="1" w:styleId="ls3">
    <w:name w:val="ls3"/>
    <w:basedOn w:val="a0"/>
    <w:rsid w:val="005C65B2"/>
  </w:style>
  <w:style w:type="paragraph" w:styleId="a7">
    <w:name w:val="List Paragraph"/>
    <w:basedOn w:val="a"/>
    <w:uiPriority w:val="34"/>
    <w:qFormat/>
    <w:rsid w:val="005C65B2"/>
    <w:pPr>
      <w:ind w:left="720"/>
      <w:contextualSpacing/>
    </w:pPr>
  </w:style>
  <w:style w:type="character" w:styleId="a8">
    <w:name w:val="footnote reference"/>
    <w:uiPriority w:val="99"/>
    <w:rsid w:val="005C65B2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5C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5C6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5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5C65B2"/>
  </w:style>
  <w:style w:type="character" w:customStyle="1" w:styleId="c19">
    <w:name w:val="c19"/>
    <w:basedOn w:val="a0"/>
    <w:rsid w:val="005C65B2"/>
  </w:style>
  <w:style w:type="character" w:customStyle="1" w:styleId="c6">
    <w:name w:val="c6"/>
    <w:basedOn w:val="a0"/>
    <w:rsid w:val="005C65B2"/>
  </w:style>
  <w:style w:type="paragraph" w:customStyle="1" w:styleId="c20">
    <w:name w:val="c20"/>
    <w:basedOn w:val="a"/>
    <w:rsid w:val="005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C65B2"/>
  </w:style>
  <w:style w:type="character" w:styleId="ab">
    <w:name w:val="Hyperlink"/>
    <w:basedOn w:val="a0"/>
    <w:uiPriority w:val="99"/>
    <w:unhideWhenUsed/>
    <w:rsid w:val="000007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070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F7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62C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76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62CD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7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6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3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8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178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47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850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0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00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5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39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8402</Words>
  <Characters>47894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Виноградная</dc:creator>
  <cp:keywords/>
  <dc:description/>
  <cp:lastModifiedBy>Наталья</cp:lastModifiedBy>
  <cp:revision>3</cp:revision>
  <cp:lastPrinted>2020-09-13T14:30:00Z</cp:lastPrinted>
  <dcterms:created xsi:type="dcterms:W3CDTF">2020-09-13T14:32:00Z</dcterms:created>
  <dcterms:modified xsi:type="dcterms:W3CDTF">2020-09-13T14:32:00Z</dcterms:modified>
</cp:coreProperties>
</file>